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CF1D" w14:textId="77777777" w:rsidR="00543B83" w:rsidRPr="00520261" w:rsidRDefault="00543B83">
      <w:pPr>
        <w:pStyle w:val="Legenda1"/>
        <w:spacing w:before="100" w:after="0" w:line="276" w:lineRule="auto"/>
        <w:rPr>
          <w:rFonts w:asciiTheme="minorHAnsi" w:hAnsiTheme="minorHAnsi" w:cs="Calibri"/>
        </w:rPr>
      </w:pPr>
    </w:p>
    <w:p w14:paraId="243A4F46" w14:textId="77777777" w:rsidR="00543B83" w:rsidRPr="00520261" w:rsidRDefault="00B4383F" w:rsidP="0096232C">
      <w:pPr>
        <w:spacing w:before="100" w:after="0" w:line="276" w:lineRule="auto"/>
        <w:jc w:val="right"/>
        <w:rPr>
          <w:rFonts w:asciiTheme="minorHAnsi" w:hAnsiTheme="minorHAnsi"/>
          <w:sz w:val="24"/>
          <w:szCs w:val="24"/>
        </w:rPr>
      </w:pPr>
      <w:r w:rsidRPr="00520261">
        <w:rPr>
          <w:rFonts w:asciiTheme="minorHAnsi" w:hAnsiTheme="minorHAnsi"/>
          <w:sz w:val="24"/>
          <w:szCs w:val="24"/>
        </w:rPr>
        <w:t xml:space="preserve">Załącznik nr  1  </w:t>
      </w:r>
      <w:r w:rsidR="007E0E9F">
        <w:rPr>
          <w:rFonts w:asciiTheme="minorHAnsi" w:hAnsiTheme="minorHAnsi"/>
          <w:sz w:val="24"/>
          <w:szCs w:val="24"/>
        </w:rPr>
        <w:t>do SWZ</w:t>
      </w:r>
    </w:p>
    <w:p w14:paraId="6BFFEBB2" w14:textId="77777777" w:rsidR="00543B83" w:rsidRPr="00520261" w:rsidRDefault="00543B83">
      <w:pPr>
        <w:spacing w:before="100" w:after="0" w:line="276" w:lineRule="auto"/>
        <w:jc w:val="right"/>
        <w:rPr>
          <w:rFonts w:asciiTheme="minorHAnsi" w:hAnsiTheme="minorHAnsi"/>
          <w:sz w:val="24"/>
          <w:szCs w:val="24"/>
        </w:rPr>
      </w:pPr>
    </w:p>
    <w:p w14:paraId="5401FF81" w14:textId="77777777" w:rsidR="00543B83" w:rsidRPr="006D1793" w:rsidRDefault="00B4383F">
      <w:pPr>
        <w:spacing w:before="100" w:after="0" w:line="276" w:lineRule="auto"/>
        <w:jc w:val="center"/>
        <w:rPr>
          <w:rFonts w:asciiTheme="minorHAnsi" w:eastAsia="Times New Roman" w:hAnsiTheme="minorHAnsi" w:cs="Times New Roman"/>
          <w:b/>
          <w:bCs/>
          <w:sz w:val="24"/>
          <w:szCs w:val="24"/>
        </w:rPr>
      </w:pPr>
      <w:r w:rsidRPr="006D1793">
        <w:rPr>
          <w:rFonts w:asciiTheme="minorHAnsi" w:eastAsia="Times New Roman" w:hAnsiTheme="minorHAnsi" w:cs="Times New Roman"/>
          <w:b/>
          <w:bCs/>
          <w:sz w:val="24"/>
          <w:szCs w:val="24"/>
        </w:rPr>
        <w:t>PROJEKTOWANE POSTANOWIENIA UMOWY</w:t>
      </w:r>
    </w:p>
    <w:p w14:paraId="6BB3CACE" w14:textId="77777777" w:rsidR="00543B83" w:rsidRPr="00520261" w:rsidRDefault="00543B83">
      <w:pPr>
        <w:spacing w:before="100" w:after="0" w:line="276" w:lineRule="auto"/>
        <w:jc w:val="center"/>
        <w:rPr>
          <w:rFonts w:asciiTheme="minorHAnsi" w:eastAsia="Times New Roman" w:hAnsiTheme="minorHAnsi" w:cs="Times New Roman"/>
          <w:sz w:val="24"/>
          <w:szCs w:val="24"/>
        </w:rPr>
      </w:pPr>
    </w:p>
    <w:p w14:paraId="6B7843F5" w14:textId="77777777" w:rsidR="00543B83" w:rsidRPr="006D1793" w:rsidRDefault="00B4383F">
      <w:pPr>
        <w:spacing w:before="100" w:after="0" w:line="276" w:lineRule="auto"/>
        <w:jc w:val="center"/>
        <w:rPr>
          <w:rFonts w:asciiTheme="minorHAnsi" w:hAnsiTheme="minorHAnsi"/>
          <w:b/>
          <w:bCs/>
          <w:sz w:val="24"/>
          <w:szCs w:val="24"/>
        </w:rPr>
      </w:pPr>
      <w:r w:rsidRPr="006D1793">
        <w:rPr>
          <w:rFonts w:asciiTheme="minorHAnsi" w:eastAsia="Times New Roman" w:hAnsiTheme="minorHAnsi" w:cs="Times New Roman"/>
          <w:b/>
          <w:bCs/>
          <w:sz w:val="24"/>
          <w:szCs w:val="24"/>
        </w:rPr>
        <w:t>Umowa nr  ………………...</w:t>
      </w:r>
    </w:p>
    <w:p w14:paraId="7FD40968" w14:textId="77777777" w:rsidR="00543B83" w:rsidRPr="00520261" w:rsidRDefault="00543B83">
      <w:pPr>
        <w:spacing w:before="100" w:after="0" w:line="276" w:lineRule="auto"/>
        <w:jc w:val="center"/>
        <w:rPr>
          <w:rFonts w:asciiTheme="minorHAnsi" w:hAnsiTheme="minorHAnsi"/>
          <w:sz w:val="24"/>
          <w:szCs w:val="24"/>
        </w:rPr>
      </w:pPr>
    </w:p>
    <w:p w14:paraId="0479E148" w14:textId="77777777" w:rsidR="00543B83" w:rsidRPr="00520261" w:rsidRDefault="00B4383F">
      <w:pPr>
        <w:spacing w:before="100" w:after="0" w:line="276" w:lineRule="auto"/>
        <w:rPr>
          <w:rFonts w:asciiTheme="minorHAnsi" w:hAnsiTheme="minorHAnsi"/>
          <w:sz w:val="24"/>
          <w:szCs w:val="24"/>
        </w:rPr>
      </w:pPr>
      <w:r w:rsidRPr="006D1793">
        <w:rPr>
          <w:rFonts w:asciiTheme="minorHAnsi" w:hAnsiTheme="minorHAnsi"/>
          <w:b/>
          <w:bCs/>
          <w:sz w:val="24"/>
          <w:szCs w:val="24"/>
        </w:rPr>
        <w:t>zawarta w dniu</w:t>
      </w:r>
      <w:r w:rsidRPr="00520261">
        <w:rPr>
          <w:rFonts w:asciiTheme="minorHAnsi" w:hAnsiTheme="minorHAnsi"/>
          <w:sz w:val="24"/>
          <w:szCs w:val="24"/>
        </w:rPr>
        <w:t xml:space="preserve"> ...................................</w:t>
      </w:r>
      <w:r w:rsidRPr="006D1793">
        <w:rPr>
          <w:rFonts w:asciiTheme="minorHAnsi" w:hAnsiTheme="minorHAnsi"/>
          <w:b/>
          <w:bCs/>
          <w:sz w:val="24"/>
          <w:szCs w:val="24"/>
        </w:rPr>
        <w:t>w Andrychowie</w:t>
      </w:r>
      <w:r w:rsidRPr="00520261">
        <w:rPr>
          <w:rFonts w:asciiTheme="minorHAnsi" w:hAnsiTheme="minorHAnsi"/>
          <w:sz w:val="24"/>
          <w:szCs w:val="24"/>
        </w:rPr>
        <w:t xml:space="preserve"> pomiędzy:</w:t>
      </w:r>
    </w:p>
    <w:p w14:paraId="52C43C6E" w14:textId="77777777" w:rsidR="00543B83" w:rsidRPr="00520261" w:rsidRDefault="00543B83">
      <w:pPr>
        <w:spacing w:before="100" w:after="0" w:line="276" w:lineRule="auto"/>
        <w:jc w:val="both"/>
        <w:rPr>
          <w:rFonts w:asciiTheme="minorHAnsi" w:hAnsiTheme="minorHAnsi"/>
          <w:sz w:val="24"/>
          <w:szCs w:val="24"/>
        </w:rPr>
      </w:pPr>
    </w:p>
    <w:p w14:paraId="4D4F276B"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Gminą Andrychów</w:t>
      </w:r>
      <w:r w:rsidR="00F208D2">
        <w:rPr>
          <w:rFonts w:asciiTheme="minorHAnsi" w:hAnsiTheme="minorHAnsi"/>
          <w:sz w:val="24"/>
          <w:szCs w:val="24"/>
        </w:rPr>
        <w:t xml:space="preserve">…………………………………………./Gminą Andrychów </w:t>
      </w:r>
      <w:r w:rsidRPr="00520261">
        <w:rPr>
          <w:rFonts w:asciiTheme="minorHAnsi" w:hAnsiTheme="minorHAnsi"/>
          <w:sz w:val="24"/>
          <w:szCs w:val="24"/>
        </w:rPr>
        <w:t xml:space="preserve">w imieniu której działa Ośrodek Pomocy Społecznej w Andrychowie, ul. Starowiejska 22b, 34-120 Andrychów, </w:t>
      </w:r>
      <w:r w:rsidRPr="00520261">
        <w:rPr>
          <w:rFonts w:asciiTheme="minorHAnsi" w:hAnsiTheme="minorHAnsi"/>
          <w:b/>
          <w:bCs/>
          <w:sz w:val="24"/>
          <w:szCs w:val="24"/>
        </w:rPr>
        <w:t>reprezentowany przez ...................................................</w:t>
      </w:r>
      <w:r w:rsidRPr="00520261">
        <w:rPr>
          <w:rFonts w:asciiTheme="minorHAnsi" w:hAnsiTheme="minorHAnsi"/>
          <w:sz w:val="24"/>
          <w:szCs w:val="24"/>
        </w:rPr>
        <w:t>na podstawie pełnomocnictwa / upoważnienia udzielonego przez  ..................................., stanowiącego Załącznik Nr 1 do umowy</w:t>
      </w:r>
    </w:p>
    <w:p w14:paraId="70A81D71" w14:textId="77777777" w:rsidR="00543B83" w:rsidRPr="00520261" w:rsidRDefault="00543B83">
      <w:pPr>
        <w:spacing w:before="100" w:after="0" w:line="276" w:lineRule="auto"/>
        <w:jc w:val="both"/>
        <w:rPr>
          <w:rFonts w:asciiTheme="minorHAnsi" w:hAnsiTheme="minorHAnsi"/>
          <w:sz w:val="24"/>
          <w:szCs w:val="24"/>
        </w:rPr>
      </w:pPr>
    </w:p>
    <w:p w14:paraId="7C7E75A1"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 xml:space="preserve">zwanym dalej </w:t>
      </w:r>
      <w:r w:rsidRPr="00520261">
        <w:rPr>
          <w:rFonts w:asciiTheme="minorHAnsi" w:hAnsiTheme="minorHAnsi"/>
          <w:b/>
          <w:bCs/>
          <w:sz w:val="24"/>
          <w:szCs w:val="24"/>
        </w:rPr>
        <w:t>„Zamawiaj</w:t>
      </w:r>
      <w:r w:rsidRPr="00520261">
        <w:rPr>
          <w:rFonts w:asciiTheme="minorHAnsi" w:eastAsia="TTE1458318t00" w:hAnsiTheme="minorHAnsi"/>
          <w:b/>
          <w:bCs/>
          <w:sz w:val="24"/>
          <w:szCs w:val="24"/>
        </w:rPr>
        <w:t>ą</w:t>
      </w:r>
      <w:r w:rsidRPr="00520261">
        <w:rPr>
          <w:rFonts w:asciiTheme="minorHAnsi" w:hAnsiTheme="minorHAnsi"/>
          <w:b/>
          <w:bCs/>
          <w:sz w:val="24"/>
          <w:szCs w:val="24"/>
        </w:rPr>
        <w:t>cym”</w:t>
      </w:r>
    </w:p>
    <w:p w14:paraId="1A738BD0" w14:textId="77777777" w:rsidR="00543B83" w:rsidRPr="00520261" w:rsidRDefault="00543B83">
      <w:pPr>
        <w:spacing w:before="100" w:after="0" w:line="276" w:lineRule="auto"/>
        <w:jc w:val="both"/>
        <w:rPr>
          <w:rFonts w:asciiTheme="minorHAnsi" w:hAnsiTheme="minorHAnsi"/>
          <w:sz w:val="24"/>
          <w:szCs w:val="24"/>
        </w:rPr>
      </w:pPr>
    </w:p>
    <w:p w14:paraId="5DC77ACF"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a</w:t>
      </w:r>
    </w:p>
    <w:p w14:paraId="48BF45A5" w14:textId="77777777" w:rsidR="00543B83" w:rsidRPr="00520261" w:rsidRDefault="00543B83">
      <w:pPr>
        <w:spacing w:before="100" w:after="0" w:line="276" w:lineRule="auto"/>
        <w:jc w:val="both"/>
        <w:rPr>
          <w:rFonts w:asciiTheme="minorHAnsi" w:hAnsiTheme="minorHAnsi"/>
          <w:sz w:val="24"/>
          <w:szCs w:val="24"/>
        </w:rPr>
      </w:pPr>
    </w:p>
    <w:p w14:paraId="6CDF9ABD"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 z siedzib</w:t>
      </w:r>
      <w:r w:rsidRPr="00520261">
        <w:rPr>
          <w:rFonts w:asciiTheme="minorHAnsi" w:eastAsia="TTE1458318t00" w:hAnsiTheme="minorHAnsi"/>
          <w:sz w:val="24"/>
          <w:szCs w:val="24"/>
        </w:rPr>
        <w:t xml:space="preserve">ą </w:t>
      </w:r>
      <w:r w:rsidRPr="00520261">
        <w:rPr>
          <w:rFonts w:asciiTheme="minorHAnsi" w:hAnsiTheme="minorHAnsi"/>
          <w:sz w:val="24"/>
          <w:szCs w:val="24"/>
        </w:rPr>
        <w:t>w ............................, NIP:……………….., REGON....................wpisanym do Centralnej Ewidencji i Informacji o Działalności Gospodarczej / wpisanym do rejestru .................. Krajowego Rejestru S</w:t>
      </w:r>
      <w:r w:rsidRPr="00520261">
        <w:rPr>
          <w:rFonts w:asciiTheme="minorHAnsi" w:eastAsia="TTE1458318t00" w:hAnsiTheme="minorHAnsi"/>
          <w:sz w:val="24"/>
          <w:szCs w:val="24"/>
        </w:rPr>
        <w:t>ą</w:t>
      </w:r>
      <w:r w:rsidRPr="00520261">
        <w:rPr>
          <w:rFonts w:asciiTheme="minorHAnsi" w:hAnsiTheme="minorHAnsi"/>
          <w:sz w:val="24"/>
          <w:szCs w:val="24"/>
        </w:rPr>
        <w:t>dowego prowadzonego przez......................pod numerem……….. / wpisanym do…………..* na podstawie za</w:t>
      </w:r>
      <w:r w:rsidRPr="00520261">
        <w:rPr>
          <w:rFonts w:asciiTheme="minorHAnsi" w:eastAsia="TTE1458318t00" w:hAnsiTheme="minorHAnsi"/>
          <w:sz w:val="24"/>
          <w:szCs w:val="24"/>
        </w:rPr>
        <w:t>ś</w:t>
      </w:r>
      <w:r w:rsidRPr="00520261">
        <w:rPr>
          <w:rFonts w:asciiTheme="minorHAnsi" w:hAnsiTheme="minorHAnsi"/>
          <w:sz w:val="24"/>
          <w:szCs w:val="24"/>
        </w:rPr>
        <w:t>wiadczenia  z Centralnej Ewidencji i Informacji o Działalności Gospodarczej  / odpisu z KRS/ innego dokumentu……………….*  stanowi</w:t>
      </w:r>
      <w:r w:rsidRPr="00520261">
        <w:rPr>
          <w:rFonts w:asciiTheme="minorHAnsi" w:eastAsia="TTE1458318t00" w:hAnsiTheme="minorHAnsi"/>
          <w:sz w:val="24"/>
          <w:szCs w:val="24"/>
        </w:rPr>
        <w:t>ą</w:t>
      </w:r>
      <w:r w:rsidRPr="00520261">
        <w:rPr>
          <w:rFonts w:asciiTheme="minorHAnsi" w:hAnsiTheme="minorHAnsi"/>
          <w:sz w:val="24"/>
          <w:szCs w:val="24"/>
        </w:rPr>
        <w:t>cego Zał</w:t>
      </w:r>
      <w:r w:rsidRPr="00520261">
        <w:rPr>
          <w:rFonts w:asciiTheme="minorHAnsi" w:eastAsia="TTE1458318t00" w:hAnsiTheme="minorHAnsi"/>
          <w:sz w:val="24"/>
          <w:szCs w:val="24"/>
        </w:rPr>
        <w:t>ą</w:t>
      </w:r>
      <w:r w:rsidRPr="00520261">
        <w:rPr>
          <w:rFonts w:asciiTheme="minorHAnsi" w:hAnsiTheme="minorHAnsi"/>
          <w:sz w:val="24"/>
          <w:szCs w:val="24"/>
        </w:rPr>
        <w:t xml:space="preserve">cznik Nr 2 do umowy </w:t>
      </w:r>
    </w:p>
    <w:p w14:paraId="59402FA8" w14:textId="77777777" w:rsidR="00543B83" w:rsidRPr="00520261" w:rsidRDefault="00543B83">
      <w:pPr>
        <w:spacing w:before="100" w:after="0" w:line="276" w:lineRule="auto"/>
        <w:jc w:val="both"/>
        <w:rPr>
          <w:rFonts w:asciiTheme="minorHAnsi" w:hAnsiTheme="minorHAnsi"/>
          <w:sz w:val="24"/>
          <w:szCs w:val="24"/>
        </w:rPr>
      </w:pPr>
    </w:p>
    <w:p w14:paraId="0E71288F" w14:textId="77777777" w:rsidR="00543B83" w:rsidRPr="00520261" w:rsidRDefault="00B4383F">
      <w:pPr>
        <w:spacing w:before="100" w:after="0" w:line="276" w:lineRule="auto"/>
        <w:jc w:val="both"/>
        <w:rPr>
          <w:rFonts w:asciiTheme="minorHAnsi" w:hAnsiTheme="minorHAnsi"/>
          <w:b/>
          <w:bCs/>
          <w:sz w:val="24"/>
          <w:szCs w:val="24"/>
        </w:rPr>
      </w:pPr>
      <w:r w:rsidRPr="00520261">
        <w:rPr>
          <w:rFonts w:asciiTheme="minorHAnsi" w:hAnsiTheme="minorHAnsi"/>
          <w:b/>
          <w:bCs/>
          <w:sz w:val="24"/>
          <w:szCs w:val="24"/>
        </w:rPr>
        <w:t>reprezentowaną/</w:t>
      </w:r>
      <w:proofErr w:type="spellStart"/>
      <w:r w:rsidRPr="00520261">
        <w:rPr>
          <w:rFonts w:asciiTheme="minorHAnsi" w:hAnsiTheme="minorHAnsi"/>
          <w:b/>
          <w:bCs/>
          <w:sz w:val="24"/>
          <w:szCs w:val="24"/>
        </w:rPr>
        <w:t>ym</w:t>
      </w:r>
      <w:proofErr w:type="spellEnd"/>
      <w:r w:rsidRPr="00520261">
        <w:rPr>
          <w:rFonts w:asciiTheme="minorHAnsi" w:hAnsiTheme="minorHAnsi"/>
          <w:b/>
          <w:bCs/>
          <w:sz w:val="24"/>
          <w:szCs w:val="24"/>
        </w:rPr>
        <w:t xml:space="preserve"> przez ..............................................................................................</w:t>
      </w:r>
    </w:p>
    <w:p w14:paraId="262DB856" w14:textId="77777777" w:rsidR="00543B83" w:rsidRPr="00520261" w:rsidRDefault="00543B83">
      <w:pPr>
        <w:spacing w:before="100" w:after="0" w:line="276" w:lineRule="auto"/>
        <w:jc w:val="both"/>
        <w:rPr>
          <w:rFonts w:asciiTheme="minorHAnsi" w:hAnsiTheme="minorHAnsi"/>
          <w:sz w:val="24"/>
          <w:szCs w:val="24"/>
        </w:rPr>
      </w:pPr>
    </w:p>
    <w:p w14:paraId="43059289"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 xml:space="preserve">zwanym dalej </w:t>
      </w:r>
      <w:r w:rsidRPr="00520261">
        <w:rPr>
          <w:rFonts w:asciiTheme="minorHAnsi" w:hAnsiTheme="minorHAnsi"/>
          <w:b/>
          <w:bCs/>
          <w:sz w:val="24"/>
          <w:szCs w:val="24"/>
        </w:rPr>
        <w:t>„Wykonawc</w:t>
      </w:r>
      <w:r w:rsidRPr="00520261">
        <w:rPr>
          <w:rFonts w:asciiTheme="minorHAnsi" w:eastAsia="TTE1458318t00" w:hAnsiTheme="minorHAnsi"/>
          <w:b/>
          <w:bCs/>
          <w:sz w:val="24"/>
          <w:szCs w:val="24"/>
        </w:rPr>
        <w:t>ą</w:t>
      </w:r>
      <w:r w:rsidRPr="00520261">
        <w:rPr>
          <w:rFonts w:asciiTheme="minorHAnsi" w:hAnsiTheme="minorHAnsi"/>
          <w:b/>
          <w:bCs/>
          <w:sz w:val="24"/>
          <w:szCs w:val="24"/>
        </w:rPr>
        <w:t>”,</w:t>
      </w:r>
    </w:p>
    <w:p w14:paraId="47D35CB3" w14:textId="77777777" w:rsidR="00543B83" w:rsidRPr="00520261" w:rsidRDefault="00543B83">
      <w:pPr>
        <w:spacing w:before="100" w:after="0" w:line="276" w:lineRule="auto"/>
        <w:jc w:val="both"/>
        <w:rPr>
          <w:rFonts w:asciiTheme="minorHAnsi" w:hAnsiTheme="minorHAnsi"/>
          <w:sz w:val="24"/>
          <w:szCs w:val="24"/>
        </w:rPr>
      </w:pPr>
    </w:p>
    <w:p w14:paraId="12980B15"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 xml:space="preserve">łącznie zwanymi </w:t>
      </w:r>
      <w:r w:rsidRPr="00520261">
        <w:rPr>
          <w:rFonts w:asciiTheme="minorHAnsi" w:hAnsiTheme="minorHAnsi"/>
          <w:b/>
          <w:bCs/>
          <w:sz w:val="24"/>
          <w:szCs w:val="24"/>
        </w:rPr>
        <w:t>„Stronami”</w:t>
      </w:r>
    </w:p>
    <w:p w14:paraId="6DEDE61D" w14:textId="77777777" w:rsidR="00543B83" w:rsidRPr="00520261" w:rsidRDefault="00543B83">
      <w:pPr>
        <w:spacing w:before="100" w:after="0" w:line="276" w:lineRule="auto"/>
        <w:jc w:val="both"/>
        <w:rPr>
          <w:rFonts w:asciiTheme="minorHAnsi" w:hAnsiTheme="minorHAnsi"/>
          <w:sz w:val="24"/>
          <w:szCs w:val="24"/>
        </w:rPr>
      </w:pPr>
    </w:p>
    <w:p w14:paraId="5AA1DD4C" w14:textId="77777777" w:rsidR="00543B83" w:rsidRPr="00520261" w:rsidRDefault="00B4383F" w:rsidP="00611A03">
      <w:pPr>
        <w:spacing w:after="0" w:line="276" w:lineRule="auto"/>
        <w:jc w:val="both"/>
        <w:rPr>
          <w:rFonts w:asciiTheme="minorHAnsi" w:hAnsiTheme="minorHAnsi"/>
          <w:b/>
          <w:bCs/>
          <w:sz w:val="24"/>
          <w:szCs w:val="24"/>
        </w:rPr>
      </w:pPr>
      <w:r w:rsidRPr="00520261">
        <w:rPr>
          <w:rFonts w:asciiTheme="minorHAnsi" w:hAnsiTheme="minorHAnsi"/>
          <w:b/>
          <w:bCs/>
          <w:sz w:val="24"/>
          <w:szCs w:val="24"/>
        </w:rPr>
        <w:t>przy kontrasygnacie ....................................................................................................</w:t>
      </w:r>
    </w:p>
    <w:p w14:paraId="0EB382B5" w14:textId="77777777" w:rsidR="00543B83" w:rsidRPr="00520261" w:rsidRDefault="00543B83" w:rsidP="00611A03">
      <w:pPr>
        <w:spacing w:after="0" w:line="276" w:lineRule="auto"/>
        <w:jc w:val="both"/>
        <w:rPr>
          <w:rFonts w:asciiTheme="minorHAnsi" w:hAnsiTheme="minorHAnsi"/>
          <w:sz w:val="24"/>
          <w:szCs w:val="24"/>
        </w:rPr>
      </w:pPr>
    </w:p>
    <w:p w14:paraId="17AA01EB"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 xml:space="preserve">o następującej treści: </w:t>
      </w:r>
    </w:p>
    <w:p w14:paraId="701855A2" w14:textId="77777777" w:rsidR="00543B83" w:rsidRPr="00520261" w:rsidRDefault="00543B83">
      <w:pPr>
        <w:spacing w:before="100" w:after="0" w:line="276" w:lineRule="auto"/>
        <w:jc w:val="both"/>
        <w:rPr>
          <w:rFonts w:asciiTheme="minorHAnsi" w:hAnsiTheme="minorHAnsi"/>
          <w:sz w:val="24"/>
          <w:szCs w:val="24"/>
        </w:rPr>
      </w:pPr>
    </w:p>
    <w:p w14:paraId="709A09B5" w14:textId="11D5E71A" w:rsidR="00543B83" w:rsidRPr="00520261" w:rsidRDefault="00B4383F">
      <w:pPr>
        <w:spacing w:before="100" w:after="0" w:line="276" w:lineRule="auto"/>
        <w:jc w:val="both"/>
        <w:rPr>
          <w:rFonts w:asciiTheme="minorHAnsi" w:hAnsiTheme="minorHAnsi"/>
          <w:sz w:val="24"/>
          <w:szCs w:val="24"/>
        </w:rPr>
      </w:pPr>
      <w:r w:rsidRPr="00520261">
        <w:rPr>
          <w:rFonts w:asciiTheme="minorHAnsi" w:eastAsia="Times New Roman" w:hAnsiTheme="minorHAnsi" w:cs="Times New Roman"/>
          <w:i/>
          <w:sz w:val="24"/>
          <w:szCs w:val="24"/>
        </w:rPr>
        <w:t>N</w:t>
      </w:r>
      <w:r w:rsidRPr="00520261">
        <w:rPr>
          <w:rFonts w:asciiTheme="minorHAnsi" w:eastAsia="Times New Roman" w:hAnsiTheme="minorHAnsi" w:cs="Times New Roman"/>
          <w:i/>
          <w:iCs/>
          <w:sz w:val="24"/>
          <w:szCs w:val="24"/>
        </w:rPr>
        <w:t>iniejsza umowa została zawarta w wyniku postępowania w sprawie zamówienia publicznego przeprowadzonego w trybie, o którym mowa w art. 275 pkt 1 ustawy z dnia  11 września 2019 r. - Prawo zamówień publicznych (Dz. U………………...)</w:t>
      </w:r>
      <w:r w:rsidRPr="00520261">
        <w:rPr>
          <w:rFonts w:asciiTheme="minorHAnsi" w:hAnsiTheme="minorHAnsi" w:cs="Times New Roman"/>
          <w:i/>
          <w:sz w:val="24"/>
          <w:szCs w:val="24"/>
        </w:rPr>
        <w:t xml:space="preserve">, zwanej dalej „Ustawą” </w:t>
      </w:r>
      <w:r w:rsidRPr="00520261">
        <w:rPr>
          <w:rFonts w:asciiTheme="minorHAnsi" w:hAnsiTheme="minorHAnsi"/>
          <w:i/>
          <w:sz w:val="24"/>
          <w:szCs w:val="24"/>
        </w:rPr>
        <w:t>w związku z realizacją Programu Ministerstwa Rodziny i Polityki Społecznej</w:t>
      </w:r>
      <w:r w:rsidR="00C773BA">
        <w:rPr>
          <w:rFonts w:asciiTheme="minorHAnsi" w:hAnsiTheme="minorHAnsi"/>
          <w:i/>
          <w:sz w:val="24"/>
          <w:szCs w:val="24"/>
        </w:rPr>
        <w:t xml:space="preserve"> </w:t>
      </w:r>
      <w:r w:rsidRPr="00520261">
        <w:rPr>
          <w:rFonts w:asciiTheme="minorHAnsi" w:hAnsiTheme="minorHAnsi"/>
          <w:i/>
          <w:sz w:val="24"/>
          <w:szCs w:val="24"/>
        </w:rPr>
        <w:t>„Opi</w:t>
      </w:r>
      <w:r w:rsidR="00324848">
        <w:rPr>
          <w:rFonts w:asciiTheme="minorHAnsi" w:hAnsiTheme="minorHAnsi"/>
          <w:i/>
          <w:sz w:val="24"/>
          <w:szCs w:val="24"/>
        </w:rPr>
        <w:t xml:space="preserve">eka wytchnieniowa” – </w:t>
      </w:r>
      <w:r w:rsidR="00324848" w:rsidRPr="001049E0">
        <w:rPr>
          <w:rFonts w:asciiTheme="minorHAnsi" w:hAnsiTheme="minorHAnsi"/>
          <w:i/>
          <w:sz w:val="24"/>
          <w:szCs w:val="24"/>
        </w:rPr>
        <w:t>edycja 2023</w:t>
      </w:r>
      <w:r w:rsidRPr="001049E0">
        <w:rPr>
          <w:rFonts w:asciiTheme="minorHAnsi" w:hAnsiTheme="minorHAnsi"/>
          <w:i/>
          <w:sz w:val="24"/>
          <w:szCs w:val="24"/>
        </w:rPr>
        <w:t>,</w:t>
      </w:r>
      <w:r w:rsidRPr="00324848">
        <w:rPr>
          <w:rFonts w:asciiTheme="minorHAnsi" w:hAnsiTheme="minorHAnsi"/>
          <w:i/>
          <w:color w:val="FF0000"/>
          <w:sz w:val="24"/>
          <w:szCs w:val="24"/>
        </w:rPr>
        <w:t xml:space="preserve"> </w:t>
      </w:r>
      <w:r w:rsidRPr="00520261">
        <w:rPr>
          <w:rFonts w:asciiTheme="minorHAnsi" w:hAnsiTheme="minorHAnsi"/>
          <w:i/>
          <w:sz w:val="24"/>
          <w:szCs w:val="24"/>
        </w:rPr>
        <w:t>zwanego dalej „Programem”.</w:t>
      </w:r>
    </w:p>
    <w:p w14:paraId="60734748" w14:textId="77777777" w:rsidR="00543B83" w:rsidRPr="00520261" w:rsidRDefault="00543B83">
      <w:pPr>
        <w:spacing w:before="100" w:after="0" w:line="276" w:lineRule="auto"/>
        <w:rPr>
          <w:rFonts w:asciiTheme="minorHAnsi" w:hAnsiTheme="minorHAnsi"/>
          <w:sz w:val="24"/>
          <w:szCs w:val="24"/>
        </w:rPr>
      </w:pPr>
    </w:p>
    <w:p w14:paraId="41828FF7" w14:textId="77777777" w:rsidR="00543B83" w:rsidRPr="00520261" w:rsidRDefault="00B4383F">
      <w:pPr>
        <w:spacing w:before="100" w:after="0" w:line="276" w:lineRule="auto"/>
        <w:jc w:val="center"/>
        <w:rPr>
          <w:rFonts w:asciiTheme="minorHAnsi" w:eastAsia="Calibri" w:hAnsiTheme="minorHAnsi"/>
          <w:b/>
          <w:bCs/>
          <w:sz w:val="24"/>
          <w:szCs w:val="24"/>
        </w:rPr>
      </w:pPr>
      <w:r w:rsidRPr="00520261">
        <w:rPr>
          <w:rFonts w:asciiTheme="minorHAnsi" w:hAnsiTheme="minorHAnsi"/>
          <w:b/>
          <w:bCs/>
          <w:sz w:val="24"/>
          <w:szCs w:val="24"/>
        </w:rPr>
        <w:t>§ 1</w:t>
      </w:r>
    </w:p>
    <w:p w14:paraId="48D9C568" w14:textId="77777777" w:rsidR="00543B83" w:rsidRPr="001049E0" w:rsidRDefault="00B4383F">
      <w:pPr>
        <w:spacing w:before="100" w:after="0" w:line="276" w:lineRule="auto"/>
        <w:jc w:val="center"/>
        <w:rPr>
          <w:rFonts w:asciiTheme="minorHAnsi" w:eastAsia="Calibri" w:hAnsiTheme="minorHAnsi"/>
          <w:b/>
          <w:bCs/>
          <w:sz w:val="24"/>
          <w:szCs w:val="24"/>
        </w:rPr>
      </w:pPr>
      <w:r w:rsidRPr="001049E0">
        <w:rPr>
          <w:rFonts w:asciiTheme="minorHAnsi" w:eastAsia="Calibri" w:hAnsiTheme="minorHAnsi"/>
          <w:b/>
          <w:bCs/>
          <w:sz w:val="24"/>
          <w:szCs w:val="24"/>
        </w:rPr>
        <w:t>Przedmiot umowy</w:t>
      </w:r>
    </w:p>
    <w:p w14:paraId="6576F5FA" w14:textId="77777777" w:rsidR="00543B83" w:rsidRPr="001049E0" w:rsidRDefault="00B4383F" w:rsidP="0096232C">
      <w:pPr>
        <w:spacing w:after="0" w:line="276" w:lineRule="auto"/>
        <w:ind w:left="284" w:right="-1" w:hanging="284"/>
        <w:jc w:val="both"/>
        <w:rPr>
          <w:rFonts w:ascii="Times New Roman" w:eastAsiaTheme="minorHAnsi" w:hAnsi="Times New Roman"/>
          <w:sz w:val="28"/>
          <w:szCs w:val="28"/>
        </w:rPr>
      </w:pPr>
      <w:r w:rsidRPr="001049E0">
        <w:rPr>
          <w:rFonts w:asciiTheme="minorHAnsi" w:eastAsia="Calibri" w:hAnsiTheme="minorHAnsi"/>
          <w:sz w:val="24"/>
          <w:szCs w:val="24"/>
        </w:rPr>
        <w:t xml:space="preserve">1. Zamawiający zleca a Wykonawca zobowiązuje się wykonać zamówienie pn.: </w:t>
      </w:r>
      <w:r w:rsidR="0096232C" w:rsidRPr="001049E0">
        <w:rPr>
          <w:rFonts w:asciiTheme="minorHAnsi" w:eastAsia="Calibri" w:hAnsiTheme="minorHAnsi"/>
          <w:sz w:val="24"/>
          <w:szCs w:val="24"/>
        </w:rPr>
        <w:t>„</w:t>
      </w:r>
      <w:r w:rsidR="0096232C" w:rsidRPr="001049E0">
        <w:rPr>
          <w:rFonts w:asciiTheme="minorHAnsi" w:eastAsiaTheme="minorHAnsi" w:hAnsiTheme="minorHAnsi"/>
          <w:b/>
          <w:bCs/>
          <w:i/>
          <w:iCs/>
          <w:sz w:val="24"/>
          <w:szCs w:val="24"/>
        </w:rPr>
        <w:t xml:space="preserve">Usługa całodobowej opieki wytchnieniowej dla mieszkańców Gminy Andrychów świadczona </w:t>
      </w:r>
      <w:r w:rsidR="0096232C" w:rsidRPr="001049E0">
        <w:rPr>
          <w:rFonts w:asciiTheme="minorHAnsi" w:eastAsiaTheme="minorHAnsi" w:hAnsiTheme="minorHAnsi"/>
          <w:b/>
          <w:bCs/>
          <w:i/>
          <w:iCs/>
          <w:sz w:val="24"/>
          <w:szCs w:val="24"/>
        </w:rPr>
        <w:br/>
        <w:t xml:space="preserve">w  2023 roku </w:t>
      </w:r>
      <w:r w:rsidR="0096232C" w:rsidRPr="001049E0">
        <w:rPr>
          <w:rFonts w:asciiTheme="minorHAnsi" w:eastAsiaTheme="minorHAnsi" w:hAnsiTheme="minorHAnsi"/>
          <w:sz w:val="24"/>
          <w:szCs w:val="24"/>
        </w:rPr>
        <w:t>-  w ramach Programu Ministerstwa Rodziny i Polityki Społecznej „Opieka Wytchnieniowa” -Edycja 2023</w:t>
      </w:r>
      <w:r w:rsidR="0096232C" w:rsidRPr="001049E0">
        <w:rPr>
          <w:rFonts w:ascii="Times New Roman" w:eastAsiaTheme="minorHAnsi" w:hAnsi="Times New Roman"/>
          <w:sz w:val="28"/>
          <w:szCs w:val="28"/>
        </w:rPr>
        <w:t xml:space="preserve"> </w:t>
      </w:r>
      <w:r w:rsidRPr="001049E0">
        <w:rPr>
          <w:rFonts w:asciiTheme="minorHAnsi" w:eastAsia="Book Antiqua" w:hAnsiTheme="minorHAnsi"/>
          <w:sz w:val="24"/>
          <w:szCs w:val="24"/>
        </w:rPr>
        <w:t>obejmujące*:</w:t>
      </w:r>
      <w:bookmarkStart w:id="0" w:name="_Hlk45811923"/>
    </w:p>
    <w:p w14:paraId="1FC777CD" w14:textId="77777777" w:rsidR="00543B83" w:rsidRPr="00520261" w:rsidRDefault="00B4383F" w:rsidP="00611A03">
      <w:pPr>
        <w:widowControl w:val="0"/>
        <w:tabs>
          <w:tab w:val="left" w:pos="426"/>
          <w:tab w:val="left" w:pos="4764"/>
          <w:tab w:val="left" w:pos="6856"/>
          <w:tab w:val="left" w:pos="7965"/>
        </w:tabs>
        <w:spacing w:after="0" w:line="276" w:lineRule="auto"/>
        <w:ind w:left="426"/>
        <w:jc w:val="both"/>
        <w:rPr>
          <w:rFonts w:asciiTheme="minorHAnsi" w:hAnsiTheme="minorHAnsi"/>
          <w:b/>
          <w:bCs/>
          <w:sz w:val="24"/>
          <w:szCs w:val="24"/>
        </w:rPr>
      </w:pPr>
      <w:r w:rsidRPr="00520261">
        <w:rPr>
          <w:rFonts w:asciiTheme="minorHAnsi" w:hAnsiTheme="minorHAnsi"/>
          <w:b/>
          <w:bCs/>
          <w:sz w:val="24"/>
          <w:szCs w:val="24"/>
        </w:rPr>
        <w:t xml:space="preserve">1) Część 1 - </w:t>
      </w:r>
      <w:r w:rsidRPr="00520261">
        <w:rPr>
          <w:rFonts w:asciiTheme="minorHAnsi" w:hAnsiTheme="minorHAnsi"/>
          <w:b/>
          <w:bCs/>
          <w:iCs/>
          <w:spacing w:val="6"/>
          <w:w w:val="105"/>
          <w:sz w:val="24"/>
          <w:szCs w:val="24"/>
        </w:rPr>
        <w:t>Usługę opieki w</w:t>
      </w:r>
      <w:r w:rsidR="0096232C">
        <w:rPr>
          <w:rFonts w:asciiTheme="minorHAnsi" w:hAnsiTheme="minorHAnsi"/>
          <w:b/>
          <w:bCs/>
          <w:iCs/>
          <w:spacing w:val="6"/>
          <w:w w:val="105"/>
          <w:sz w:val="24"/>
          <w:szCs w:val="24"/>
        </w:rPr>
        <w:t>ytchnieniowej całodobowej dla</w:t>
      </w:r>
      <w:r w:rsidR="0096232C" w:rsidRPr="001049E0">
        <w:rPr>
          <w:rFonts w:asciiTheme="minorHAnsi" w:hAnsiTheme="minorHAnsi"/>
          <w:b/>
          <w:bCs/>
          <w:iCs/>
          <w:spacing w:val="6"/>
          <w:w w:val="105"/>
          <w:sz w:val="24"/>
          <w:szCs w:val="24"/>
        </w:rPr>
        <w:t xml:space="preserve"> 15</w:t>
      </w:r>
      <w:r w:rsidRPr="00520261">
        <w:rPr>
          <w:rFonts w:asciiTheme="minorHAnsi" w:hAnsiTheme="minorHAnsi"/>
          <w:b/>
          <w:bCs/>
          <w:iCs/>
          <w:spacing w:val="6"/>
          <w:w w:val="105"/>
          <w:sz w:val="24"/>
          <w:szCs w:val="24"/>
        </w:rPr>
        <w:t xml:space="preserve"> </w:t>
      </w:r>
      <w:r w:rsidR="00E036FB">
        <w:rPr>
          <w:rFonts w:asciiTheme="minorHAnsi" w:hAnsiTheme="minorHAnsi"/>
          <w:b/>
          <w:bCs/>
          <w:iCs/>
          <w:spacing w:val="6"/>
          <w:w w:val="105"/>
          <w:sz w:val="24"/>
          <w:szCs w:val="24"/>
        </w:rPr>
        <w:t xml:space="preserve">dorosłych </w:t>
      </w:r>
      <w:r w:rsidRPr="00520261">
        <w:rPr>
          <w:rFonts w:asciiTheme="minorHAnsi" w:hAnsiTheme="minorHAnsi"/>
          <w:b/>
          <w:bCs/>
          <w:iCs/>
          <w:spacing w:val="6"/>
          <w:w w:val="105"/>
          <w:sz w:val="24"/>
          <w:szCs w:val="24"/>
        </w:rPr>
        <w:t>mieszkańców Gminy Andrychów posiadających orzeczenie o znacznym stopniu niepełnosprawności albo  z orzeczeniem traktowanym na równi z orzeczeniem o znacznym stopniu niepełnosprawności,</w:t>
      </w:r>
    </w:p>
    <w:p w14:paraId="424BB03D" w14:textId="77777777" w:rsidR="00543B83" w:rsidRPr="00520261" w:rsidRDefault="00B4383F" w:rsidP="00611A03">
      <w:pPr>
        <w:widowControl w:val="0"/>
        <w:tabs>
          <w:tab w:val="left" w:pos="426"/>
          <w:tab w:val="left" w:pos="4764"/>
          <w:tab w:val="left" w:pos="6856"/>
          <w:tab w:val="left" w:pos="7965"/>
        </w:tabs>
        <w:spacing w:after="0" w:line="276" w:lineRule="auto"/>
        <w:ind w:left="426"/>
        <w:jc w:val="both"/>
        <w:rPr>
          <w:rFonts w:asciiTheme="minorHAnsi" w:hAnsiTheme="minorHAnsi"/>
          <w:b/>
          <w:bCs/>
          <w:sz w:val="24"/>
          <w:szCs w:val="24"/>
        </w:rPr>
      </w:pPr>
      <w:r w:rsidRPr="00520261">
        <w:rPr>
          <w:rFonts w:asciiTheme="minorHAnsi" w:hAnsiTheme="minorHAnsi"/>
          <w:b/>
          <w:bCs/>
          <w:sz w:val="24"/>
          <w:szCs w:val="24"/>
        </w:rPr>
        <w:t>2) Część 2 -</w:t>
      </w:r>
      <w:r w:rsidRPr="00520261">
        <w:rPr>
          <w:rFonts w:asciiTheme="minorHAnsi" w:hAnsiTheme="minorHAnsi"/>
          <w:b/>
          <w:bCs/>
          <w:iCs/>
          <w:spacing w:val="6"/>
          <w:w w:val="105"/>
          <w:sz w:val="24"/>
          <w:szCs w:val="24"/>
        </w:rPr>
        <w:t xml:space="preserve"> Usługę opieki wytchnieniowej całodobowej dla 15</w:t>
      </w:r>
      <w:r w:rsidR="00E036FB">
        <w:rPr>
          <w:rFonts w:asciiTheme="minorHAnsi" w:hAnsiTheme="minorHAnsi"/>
          <w:b/>
          <w:bCs/>
          <w:iCs/>
          <w:spacing w:val="6"/>
          <w:w w:val="105"/>
          <w:sz w:val="24"/>
          <w:szCs w:val="24"/>
        </w:rPr>
        <w:t xml:space="preserve"> dorosłych</w:t>
      </w:r>
      <w:r w:rsidRPr="00520261">
        <w:rPr>
          <w:rFonts w:asciiTheme="minorHAnsi" w:hAnsiTheme="minorHAnsi"/>
          <w:b/>
          <w:bCs/>
          <w:iCs/>
          <w:spacing w:val="6"/>
          <w:w w:val="105"/>
          <w:sz w:val="24"/>
          <w:szCs w:val="24"/>
        </w:rPr>
        <w:t xml:space="preserve"> mieszkańców Gminy Andrychów posiadających orzeczenie o znacznym stopniu niepełnosprawności albo z orzeczeniem traktowanym na równi z orzeczeniem o znacznym stopniu niepełnosprawności.</w:t>
      </w:r>
    </w:p>
    <w:bookmarkEnd w:id="0"/>
    <w:p w14:paraId="6CB4F9E9"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na warunkach okre</w:t>
      </w:r>
      <w:r w:rsidRPr="00520261">
        <w:rPr>
          <w:rFonts w:asciiTheme="minorHAnsi" w:eastAsia="TTE1458318t00" w:hAnsiTheme="minorHAnsi"/>
          <w:sz w:val="24"/>
          <w:szCs w:val="24"/>
        </w:rPr>
        <w:t>ś</w:t>
      </w:r>
      <w:r w:rsidRPr="00520261">
        <w:rPr>
          <w:rFonts w:asciiTheme="minorHAnsi" w:hAnsiTheme="minorHAnsi"/>
          <w:sz w:val="24"/>
          <w:szCs w:val="24"/>
        </w:rPr>
        <w:t>lonych w:</w:t>
      </w:r>
    </w:p>
    <w:p w14:paraId="75E4531B" w14:textId="77777777" w:rsidR="00543B83" w:rsidRPr="00520261" w:rsidRDefault="00B4383F" w:rsidP="00611A03">
      <w:pPr>
        <w:numPr>
          <w:ilvl w:val="0"/>
          <w:numId w:val="2"/>
        </w:numPr>
        <w:spacing w:after="0" w:line="276" w:lineRule="auto"/>
        <w:jc w:val="both"/>
        <w:rPr>
          <w:rFonts w:asciiTheme="minorHAnsi" w:hAnsiTheme="minorHAnsi"/>
          <w:sz w:val="24"/>
          <w:szCs w:val="24"/>
        </w:rPr>
      </w:pPr>
      <w:r w:rsidRPr="00520261">
        <w:rPr>
          <w:rFonts w:asciiTheme="minorHAnsi" w:hAnsiTheme="minorHAnsi"/>
          <w:sz w:val="24"/>
          <w:szCs w:val="24"/>
        </w:rPr>
        <w:t xml:space="preserve">szczegółowym Opisie Przedmiotu Zamówienia (załącznik nr 4 do </w:t>
      </w:r>
      <w:r w:rsidRPr="00520261">
        <w:rPr>
          <w:rFonts w:asciiTheme="minorHAnsi" w:eastAsia="Times New Roman" w:hAnsiTheme="minorHAnsi" w:cs="Times New Roman"/>
          <w:sz w:val="24"/>
          <w:szCs w:val="24"/>
        </w:rPr>
        <w:t>specyfikacji warunków zamówienia  - SWZ</w:t>
      </w:r>
      <w:r w:rsidRPr="00520261">
        <w:rPr>
          <w:rFonts w:asciiTheme="minorHAnsi" w:hAnsiTheme="minorHAnsi"/>
          <w:sz w:val="24"/>
          <w:szCs w:val="24"/>
        </w:rPr>
        <w:t>), zwanym dalej „Opisem”, stanowi</w:t>
      </w:r>
      <w:r w:rsidRPr="00520261">
        <w:rPr>
          <w:rFonts w:asciiTheme="minorHAnsi" w:eastAsia="TTE1458318t00" w:hAnsiTheme="minorHAnsi"/>
          <w:sz w:val="24"/>
          <w:szCs w:val="24"/>
        </w:rPr>
        <w:t>ą</w:t>
      </w:r>
      <w:r w:rsidRPr="00520261">
        <w:rPr>
          <w:rFonts w:asciiTheme="minorHAnsi" w:hAnsiTheme="minorHAnsi"/>
          <w:sz w:val="24"/>
          <w:szCs w:val="24"/>
        </w:rPr>
        <w:t>cym Zał</w:t>
      </w:r>
      <w:r w:rsidRPr="00520261">
        <w:rPr>
          <w:rFonts w:asciiTheme="minorHAnsi" w:eastAsia="TTE1458318t00" w:hAnsiTheme="minorHAnsi"/>
          <w:sz w:val="24"/>
          <w:szCs w:val="24"/>
        </w:rPr>
        <w:t>ą</w:t>
      </w:r>
      <w:r w:rsidRPr="00520261">
        <w:rPr>
          <w:rFonts w:asciiTheme="minorHAnsi" w:hAnsiTheme="minorHAnsi"/>
          <w:sz w:val="24"/>
          <w:szCs w:val="24"/>
        </w:rPr>
        <w:t>cznik Nr 3 do umowy,</w:t>
      </w:r>
    </w:p>
    <w:p w14:paraId="53552F90" w14:textId="77777777" w:rsidR="00543B83" w:rsidRPr="00520261" w:rsidRDefault="00B4383F" w:rsidP="00611A03">
      <w:pPr>
        <w:numPr>
          <w:ilvl w:val="0"/>
          <w:numId w:val="2"/>
        </w:numPr>
        <w:spacing w:after="0" w:line="276" w:lineRule="auto"/>
        <w:jc w:val="both"/>
        <w:rPr>
          <w:rFonts w:asciiTheme="minorHAnsi" w:hAnsiTheme="minorHAnsi"/>
          <w:sz w:val="24"/>
          <w:szCs w:val="24"/>
        </w:rPr>
      </w:pPr>
      <w:r w:rsidRPr="00520261">
        <w:rPr>
          <w:rFonts w:asciiTheme="minorHAnsi" w:hAnsiTheme="minorHAnsi"/>
          <w:sz w:val="24"/>
          <w:szCs w:val="24"/>
        </w:rPr>
        <w:t>ofercie Wykonawcy, zwanej dalej „Ofert</w:t>
      </w:r>
      <w:r w:rsidRPr="00520261">
        <w:rPr>
          <w:rFonts w:asciiTheme="minorHAnsi" w:eastAsia="TTE1458318t00" w:hAnsiTheme="minorHAnsi"/>
          <w:sz w:val="24"/>
          <w:szCs w:val="24"/>
        </w:rPr>
        <w:t>ą</w:t>
      </w:r>
      <w:r w:rsidRPr="00520261">
        <w:rPr>
          <w:rFonts w:asciiTheme="minorHAnsi" w:hAnsiTheme="minorHAnsi"/>
          <w:sz w:val="24"/>
          <w:szCs w:val="24"/>
        </w:rPr>
        <w:t>”, stanowi</w:t>
      </w:r>
      <w:r w:rsidRPr="00520261">
        <w:rPr>
          <w:rFonts w:asciiTheme="minorHAnsi" w:eastAsia="TTE1458318t00" w:hAnsiTheme="minorHAnsi"/>
          <w:sz w:val="24"/>
          <w:szCs w:val="24"/>
        </w:rPr>
        <w:t>ą</w:t>
      </w:r>
      <w:r w:rsidRPr="00520261">
        <w:rPr>
          <w:rFonts w:asciiTheme="minorHAnsi" w:hAnsiTheme="minorHAnsi"/>
          <w:sz w:val="24"/>
          <w:szCs w:val="24"/>
        </w:rPr>
        <w:t>c</w:t>
      </w:r>
      <w:r w:rsidRPr="00520261">
        <w:rPr>
          <w:rFonts w:asciiTheme="minorHAnsi" w:eastAsia="TTE1458318t00" w:hAnsiTheme="minorHAnsi"/>
          <w:sz w:val="24"/>
          <w:szCs w:val="24"/>
        </w:rPr>
        <w:t xml:space="preserve">ą </w:t>
      </w:r>
      <w:r w:rsidRPr="00520261">
        <w:rPr>
          <w:rFonts w:asciiTheme="minorHAnsi" w:hAnsiTheme="minorHAnsi"/>
          <w:sz w:val="24"/>
          <w:szCs w:val="24"/>
        </w:rPr>
        <w:t>Zał</w:t>
      </w:r>
      <w:r w:rsidRPr="00520261">
        <w:rPr>
          <w:rFonts w:asciiTheme="minorHAnsi" w:eastAsia="TTE1458318t00" w:hAnsiTheme="minorHAnsi"/>
          <w:sz w:val="24"/>
          <w:szCs w:val="24"/>
        </w:rPr>
        <w:t>ą</w:t>
      </w:r>
      <w:r w:rsidRPr="00520261">
        <w:rPr>
          <w:rFonts w:asciiTheme="minorHAnsi" w:hAnsiTheme="minorHAnsi"/>
          <w:sz w:val="24"/>
          <w:szCs w:val="24"/>
        </w:rPr>
        <w:t>cznik Nr 4 do umowy,</w:t>
      </w:r>
    </w:p>
    <w:p w14:paraId="060E91CA"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oraz na podstawie innych, dodatkowych ustaleń między Stronami.</w:t>
      </w:r>
    </w:p>
    <w:p w14:paraId="77FBAA20"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 xml:space="preserve">2. Ilekroć w treści umowy jest mowa o „opiece” należy przez </w:t>
      </w:r>
      <w:r w:rsidR="008B60D8">
        <w:rPr>
          <w:rFonts w:asciiTheme="minorHAnsi" w:hAnsiTheme="minorHAnsi"/>
          <w:sz w:val="24"/>
          <w:szCs w:val="24"/>
        </w:rPr>
        <w:t xml:space="preserve">to </w:t>
      </w:r>
      <w:r w:rsidRPr="00520261">
        <w:rPr>
          <w:rFonts w:asciiTheme="minorHAnsi" w:hAnsiTheme="minorHAnsi"/>
          <w:sz w:val="24"/>
          <w:szCs w:val="24"/>
        </w:rPr>
        <w:t xml:space="preserve">rozumieć całodobową  opiekę </w:t>
      </w:r>
      <w:proofErr w:type="spellStart"/>
      <w:r w:rsidRPr="00520261">
        <w:rPr>
          <w:rFonts w:asciiTheme="minorHAnsi" w:hAnsiTheme="minorHAnsi"/>
          <w:sz w:val="24"/>
          <w:szCs w:val="24"/>
        </w:rPr>
        <w:t>wytchnieniową</w:t>
      </w:r>
      <w:proofErr w:type="spellEnd"/>
      <w:r w:rsidRPr="00520261">
        <w:rPr>
          <w:rFonts w:asciiTheme="minorHAnsi" w:hAnsiTheme="minorHAnsi"/>
          <w:sz w:val="24"/>
          <w:szCs w:val="24"/>
        </w:rPr>
        <w:t xml:space="preserve">, o której mowa  w ust. 1 </w:t>
      </w:r>
    </w:p>
    <w:p w14:paraId="0CBA933A"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 xml:space="preserve">3. </w:t>
      </w:r>
      <w:r w:rsidRPr="00520261">
        <w:rPr>
          <w:rFonts w:asciiTheme="minorHAnsi" w:eastAsia="Calibri" w:hAnsiTheme="minorHAnsi"/>
          <w:sz w:val="24"/>
          <w:szCs w:val="24"/>
        </w:rPr>
        <w:t>Wykonawca zobowiązuje się do świadczenia usługi opieki na rzecz osób niepełnosprawnych legitymujących się orzeczeniem o znacznym stopniu niepełnosprawności lub innym orzeczeniem, traktowanym na równi z orzeczeniem  o znacznym stopniu niepełnosprawności.</w:t>
      </w:r>
    </w:p>
    <w:p w14:paraId="6CAEC673" w14:textId="3C3C8141" w:rsidR="00543B83" w:rsidRPr="00FC198F" w:rsidRDefault="00B4383F" w:rsidP="00611A03">
      <w:pPr>
        <w:spacing w:after="0" w:line="276" w:lineRule="auto"/>
        <w:jc w:val="both"/>
        <w:rPr>
          <w:rFonts w:asciiTheme="minorHAnsi" w:hAnsiTheme="minorHAnsi"/>
          <w:color w:val="FF0000"/>
          <w:sz w:val="24"/>
          <w:szCs w:val="24"/>
        </w:rPr>
      </w:pPr>
      <w:r w:rsidRPr="00520261">
        <w:rPr>
          <w:rFonts w:asciiTheme="minorHAnsi" w:hAnsiTheme="minorHAnsi"/>
          <w:sz w:val="24"/>
          <w:szCs w:val="24"/>
        </w:rPr>
        <w:t xml:space="preserve">4. </w:t>
      </w:r>
      <w:r w:rsidRPr="00520261">
        <w:rPr>
          <w:rFonts w:asciiTheme="minorHAnsi" w:eastAsia="Calibri" w:hAnsiTheme="minorHAnsi"/>
          <w:sz w:val="24"/>
          <w:szCs w:val="24"/>
        </w:rPr>
        <w:t xml:space="preserve">Wykonawca oświadcza, że usługa opieki będzie realizowana w ośrodku/placówce zapewniającej całodobową opiekę osobom niepełnosprawnym, zlokalizowanym/ej                            </w:t>
      </w:r>
      <w:r w:rsidRPr="00875624">
        <w:rPr>
          <w:rFonts w:asciiTheme="minorHAnsi" w:eastAsia="Calibri" w:hAnsiTheme="minorHAnsi"/>
          <w:b/>
          <w:bCs/>
          <w:sz w:val="24"/>
          <w:szCs w:val="24"/>
        </w:rPr>
        <w:t>w……………………………………………………………………………………………………………………………………</w:t>
      </w:r>
      <w:r w:rsidR="00EC7EDA">
        <w:rPr>
          <w:rFonts w:asciiTheme="minorHAnsi" w:eastAsia="Calibri" w:hAnsiTheme="minorHAnsi"/>
          <w:b/>
          <w:bCs/>
          <w:sz w:val="24"/>
          <w:szCs w:val="24"/>
        </w:rPr>
        <w:t>……………….</w:t>
      </w:r>
      <w:r w:rsidRPr="00875624">
        <w:rPr>
          <w:rFonts w:asciiTheme="minorHAnsi" w:eastAsia="Calibri" w:hAnsiTheme="minorHAnsi"/>
          <w:b/>
          <w:bCs/>
          <w:sz w:val="24"/>
          <w:szCs w:val="24"/>
        </w:rPr>
        <w:t>,</w:t>
      </w:r>
      <w:r w:rsidRPr="00520261">
        <w:rPr>
          <w:rFonts w:asciiTheme="minorHAnsi" w:eastAsia="Calibri" w:hAnsiTheme="minorHAnsi"/>
          <w:sz w:val="24"/>
          <w:szCs w:val="24"/>
        </w:rPr>
        <w:t xml:space="preserve"> zwan</w:t>
      </w:r>
      <w:r w:rsidR="00875624">
        <w:rPr>
          <w:rFonts w:asciiTheme="minorHAnsi" w:eastAsia="Calibri" w:hAnsiTheme="minorHAnsi"/>
          <w:sz w:val="24"/>
          <w:szCs w:val="24"/>
        </w:rPr>
        <w:t>ym/</w:t>
      </w:r>
      <w:r w:rsidRPr="00520261">
        <w:rPr>
          <w:rFonts w:asciiTheme="minorHAnsi" w:eastAsia="Calibri" w:hAnsiTheme="minorHAnsi"/>
          <w:sz w:val="24"/>
          <w:szCs w:val="24"/>
        </w:rPr>
        <w:t xml:space="preserve">ej dalej </w:t>
      </w:r>
      <w:r w:rsidRPr="00875624">
        <w:rPr>
          <w:rFonts w:asciiTheme="minorHAnsi" w:eastAsia="Calibri" w:hAnsiTheme="minorHAnsi"/>
          <w:b/>
          <w:bCs/>
          <w:sz w:val="24"/>
          <w:szCs w:val="24"/>
        </w:rPr>
        <w:t xml:space="preserve">„placówką”. </w:t>
      </w:r>
      <w:r w:rsidRPr="00520261">
        <w:rPr>
          <w:rFonts w:asciiTheme="minorHAnsi" w:eastAsia="Calibri" w:hAnsiTheme="minorHAnsi"/>
          <w:sz w:val="24"/>
          <w:szCs w:val="24"/>
        </w:rPr>
        <w:t>Usługa opieki obejmuje p</w:t>
      </w:r>
      <w:r w:rsidR="006F76DF">
        <w:rPr>
          <w:rFonts w:asciiTheme="minorHAnsi" w:eastAsia="Calibri" w:hAnsiTheme="minorHAnsi"/>
          <w:sz w:val="24"/>
          <w:szCs w:val="24"/>
        </w:rPr>
        <w:t xml:space="preserve">obyt w placówce przez okres </w:t>
      </w:r>
      <w:r w:rsidR="00FC198F" w:rsidRPr="001049E0">
        <w:rPr>
          <w:rFonts w:asciiTheme="minorHAnsi" w:eastAsia="Calibri" w:hAnsiTheme="minorHAnsi"/>
          <w:sz w:val="24"/>
          <w:szCs w:val="24"/>
        </w:rPr>
        <w:t>12</w:t>
      </w:r>
      <w:r w:rsidR="006F76DF" w:rsidRPr="001049E0">
        <w:rPr>
          <w:rFonts w:asciiTheme="minorHAnsi" w:eastAsia="Calibri" w:hAnsiTheme="minorHAnsi"/>
          <w:sz w:val="24"/>
          <w:szCs w:val="24"/>
        </w:rPr>
        <w:t xml:space="preserve"> </w:t>
      </w:r>
      <w:r w:rsidRPr="001049E0">
        <w:rPr>
          <w:rFonts w:asciiTheme="minorHAnsi" w:eastAsia="Calibri" w:hAnsiTheme="minorHAnsi"/>
          <w:sz w:val="24"/>
          <w:szCs w:val="24"/>
        </w:rPr>
        <w:t>następujących po sobie dni kalendarzowych dla każdej osoby</w:t>
      </w:r>
      <w:r w:rsidR="00C773BA" w:rsidRPr="001049E0">
        <w:rPr>
          <w:rFonts w:asciiTheme="minorHAnsi" w:eastAsia="Calibri" w:hAnsiTheme="minorHAnsi"/>
          <w:sz w:val="24"/>
          <w:szCs w:val="24"/>
        </w:rPr>
        <w:t xml:space="preserve"> </w:t>
      </w:r>
      <w:r w:rsidR="00C773BA" w:rsidRPr="001049E0">
        <w:rPr>
          <w:rFonts w:ascii="Times New Roman" w:hAnsi="Times New Roman"/>
          <w:bCs/>
          <w:iCs/>
          <w:sz w:val="24"/>
          <w:szCs w:val="24"/>
        </w:rPr>
        <w:t>rozumianych jako 12 następujących po sobie dób</w:t>
      </w:r>
      <w:r w:rsidR="00C773BA" w:rsidRPr="00C773BA">
        <w:rPr>
          <w:rFonts w:ascii="Times New Roman" w:hAnsi="Times New Roman"/>
          <w:bCs/>
          <w:iCs/>
          <w:color w:val="FF0000"/>
          <w:sz w:val="24"/>
          <w:szCs w:val="24"/>
        </w:rPr>
        <w:t>.</w:t>
      </w:r>
    </w:p>
    <w:p w14:paraId="08001454" w14:textId="77777777" w:rsidR="00543B83" w:rsidRPr="00520261" w:rsidRDefault="00B4383F" w:rsidP="00611A03">
      <w:pPr>
        <w:spacing w:after="0" w:line="276" w:lineRule="auto"/>
        <w:jc w:val="both"/>
        <w:rPr>
          <w:rFonts w:asciiTheme="minorHAnsi" w:eastAsia="Calibri" w:hAnsiTheme="minorHAnsi"/>
          <w:sz w:val="24"/>
          <w:szCs w:val="24"/>
        </w:rPr>
      </w:pPr>
      <w:r w:rsidRPr="00520261">
        <w:rPr>
          <w:rFonts w:asciiTheme="minorHAnsi" w:hAnsiTheme="minorHAnsi"/>
          <w:sz w:val="24"/>
          <w:szCs w:val="24"/>
        </w:rPr>
        <w:lastRenderedPageBreak/>
        <w:t xml:space="preserve">5. </w:t>
      </w:r>
      <w:r w:rsidRPr="00520261">
        <w:rPr>
          <w:rFonts w:asciiTheme="minorHAnsi" w:eastAsia="Calibri" w:hAnsiTheme="minorHAnsi"/>
          <w:sz w:val="24"/>
          <w:szCs w:val="24"/>
        </w:rPr>
        <w:t xml:space="preserve">Wykonawca oświadcza, że placówka o której mowa  w ust. 4 jest wpisana do rejestru prowadzonego przez </w:t>
      </w:r>
      <w:r w:rsidRPr="006E7F83">
        <w:rPr>
          <w:rFonts w:asciiTheme="minorHAnsi" w:eastAsia="Calibri" w:hAnsiTheme="minorHAnsi"/>
          <w:b/>
          <w:bCs/>
          <w:sz w:val="24"/>
          <w:szCs w:val="24"/>
        </w:rPr>
        <w:t>Wojewodę ………………………………………………………………………..</w:t>
      </w:r>
      <w:r w:rsidRPr="00520261">
        <w:rPr>
          <w:rFonts w:asciiTheme="minorHAnsi" w:eastAsia="Calibri" w:hAnsiTheme="minorHAnsi"/>
          <w:sz w:val="24"/>
          <w:szCs w:val="24"/>
        </w:rPr>
        <w:t xml:space="preserve"> oraz spełnia standardy usług </w:t>
      </w:r>
      <w:r w:rsidR="006F76DF">
        <w:rPr>
          <w:rFonts w:asciiTheme="minorHAnsi" w:eastAsia="Calibri" w:hAnsiTheme="minorHAnsi"/>
          <w:sz w:val="24"/>
          <w:szCs w:val="24"/>
        </w:rPr>
        <w:t xml:space="preserve">                         </w:t>
      </w:r>
      <w:r w:rsidRPr="00520261">
        <w:rPr>
          <w:rFonts w:asciiTheme="minorHAnsi" w:eastAsia="Calibri" w:hAnsiTheme="minorHAnsi"/>
          <w:sz w:val="24"/>
          <w:szCs w:val="24"/>
        </w:rPr>
        <w:t>i wymogi kadrowe, o których mowa w ustawie z dnia 12 marca 2004 r. o pomocy społecznej.</w:t>
      </w:r>
    </w:p>
    <w:p w14:paraId="06189962" w14:textId="77777777" w:rsidR="00543B83" w:rsidRPr="00520261" w:rsidRDefault="00B4383F" w:rsidP="00611A03">
      <w:pPr>
        <w:spacing w:after="0" w:line="276" w:lineRule="auto"/>
        <w:jc w:val="both"/>
        <w:rPr>
          <w:rStyle w:val="FontStyle67"/>
          <w:rFonts w:asciiTheme="minorHAnsi" w:eastAsia="Calibri" w:hAnsiTheme="minorHAnsi" w:cs="Calibri"/>
          <w:sz w:val="24"/>
          <w:szCs w:val="24"/>
        </w:rPr>
      </w:pPr>
      <w:r w:rsidRPr="00520261">
        <w:rPr>
          <w:rFonts w:asciiTheme="minorHAnsi" w:eastAsia="Calibri" w:hAnsiTheme="minorHAnsi"/>
          <w:sz w:val="24"/>
          <w:szCs w:val="24"/>
        </w:rPr>
        <w:t xml:space="preserve">6. </w:t>
      </w:r>
      <w:r w:rsidRPr="00520261">
        <w:rPr>
          <w:rStyle w:val="FontStyle67"/>
          <w:rFonts w:asciiTheme="minorHAnsi" w:eastAsia="Calibri" w:hAnsiTheme="minorHAnsi" w:cs="Calibri"/>
          <w:sz w:val="24"/>
          <w:szCs w:val="24"/>
        </w:rPr>
        <w:t xml:space="preserve">Wykonawca zobowiązuje się wykonać przedmiot umowy z zachowaniem terminów,                                        o których mowa </w:t>
      </w:r>
      <w:r w:rsidRPr="00520261">
        <w:rPr>
          <w:rFonts w:asciiTheme="minorHAnsi" w:hAnsiTheme="minorHAnsi"/>
          <w:sz w:val="24"/>
          <w:szCs w:val="24"/>
        </w:rPr>
        <w:t>§ 2 umowy</w:t>
      </w:r>
      <w:r w:rsidR="0096232C">
        <w:rPr>
          <w:rFonts w:asciiTheme="minorHAnsi" w:hAnsiTheme="minorHAnsi"/>
          <w:sz w:val="24"/>
          <w:szCs w:val="24"/>
        </w:rPr>
        <w:t xml:space="preserve"> </w:t>
      </w:r>
      <w:r w:rsidRPr="00520261">
        <w:rPr>
          <w:rStyle w:val="FontStyle67"/>
          <w:rFonts w:asciiTheme="minorHAnsi" w:eastAsia="Calibri" w:hAnsiTheme="minorHAnsi" w:cs="Calibri"/>
          <w:sz w:val="24"/>
          <w:szCs w:val="24"/>
        </w:rPr>
        <w:t>oraz z najwyższą starannością, efektywnością oraz zgodnie                                        z najlepszą praktyką, wiedzą zawodową i obowiązującymi przepisami prawa.</w:t>
      </w:r>
    </w:p>
    <w:p w14:paraId="78C10749" w14:textId="77777777" w:rsidR="00543B83" w:rsidRPr="00582D91" w:rsidRDefault="00B4383F" w:rsidP="00611A03">
      <w:pPr>
        <w:spacing w:after="0" w:line="276" w:lineRule="auto"/>
        <w:jc w:val="both"/>
        <w:rPr>
          <w:rStyle w:val="FontStyle67"/>
          <w:rFonts w:asciiTheme="minorHAnsi" w:eastAsia="Calibri" w:hAnsiTheme="minorHAnsi" w:cs="Calibri"/>
          <w:b/>
          <w:bCs/>
          <w:sz w:val="24"/>
          <w:szCs w:val="24"/>
        </w:rPr>
      </w:pPr>
      <w:r w:rsidRPr="00520261">
        <w:rPr>
          <w:rStyle w:val="FontStyle67"/>
          <w:rFonts w:asciiTheme="minorHAnsi" w:eastAsia="Calibri" w:hAnsiTheme="minorHAnsi" w:cs="Calibri"/>
          <w:sz w:val="24"/>
          <w:szCs w:val="24"/>
        </w:rPr>
        <w:t xml:space="preserve">7. Wykonawca będzie świadczył usługi opieki w oparciu o karty informacyjne osób niepełnosprawnych przekazywane sukcesywnie przez Zamawiającego pocztą elektroniczną.  </w:t>
      </w:r>
      <w:r w:rsidRPr="00582D91">
        <w:rPr>
          <w:rFonts w:asciiTheme="minorHAnsi" w:eastAsia="Calibri" w:hAnsiTheme="minorHAnsi"/>
          <w:b/>
          <w:bCs/>
          <w:sz w:val="24"/>
          <w:szCs w:val="24"/>
        </w:rPr>
        <w:t>Wzór karty informacyjnej osoby niepełnosprawnej stanowi Załącznik nr 5  do umowy.</w:t>
      </w:r>
    </w:p>
    <w:p w14:paraId="20416EB0" w14:textId="77777777" w:rsidR="00582D91" w:rsidRDefault="00B4383F" w:rsidP="00611A03">
      <w:pPr>
        <w:spacing w:after="0" w:line="276" w:lineRule="auto"/>
        <w:jc w:val="both"/>
        <w:rPr>
          <w:rStyle w:val="FontStyle67"/>
          <w:rFonts w:asciiTheme="minorHAnsi" w:eastAsia="Calibri" w:hAnsiTheme="minorHAnsi" w:cs="Calibri"/>
          <w:sz w:val="24"/>
          <w:szCs w:val="24"/>
        </w:rPr>
      </w:pPr>
      <w:r w:rsidRPr="00520261">
        <w:rPr>
          <w:rStyle w:val="FontStyle67"/>
          <w:rFonts w:asciiTheme="minorHAnsi" w:eastAsia="Calibri" w:hAnsiTheme="minorHAnsi" w:cs="Calibri"/>
          <w:sz w:val="24"/>
          <w:szCs w:val="24"/>
        </w:rPr>
        <w:t xml:space="preserve">8. W </w:t>
      </w:r>
      <w:r w:rsidR="000844EB" w:rsidRPr="001049E0">
        <w:rPr>
          <w:rStyle w:val="FontStyle67"/>
          <w:rFonts w:asciiTheme="minorHAnsi" w:eastAsia="Calibri" w:hAnsiTheme="minorHAnsi" w:cs="Calibri"/>
          <w:sz w:val="24"/>
          <w:szCs w:val="24"/>
        </w:rPr>
        <w:t>przypadkach</w:t>
      </w:r>
      <w:r w:rsidRPr="001049E0">
        <w:rPr>
          <w:rStyle w:val="FontStyle67"/>
          <w:rFonts w:asciiTheme="minorHAnsi" w:eastAsia="Calibri" w:hAnsiTheme="minorHAnsi" w:cs="Calibri"/>
          <w:sz w:val="24"/>
          <w:szCs w:val="24"/>
        </w:rPr>
        <w:t xml:space="preserve"> </w:t>
      </w:r>
      <w:r w:rsidRPr="00520261">
        <w:rPr>
          <w:rStyle w:val="FontStyle67"/>
          <w:rFonts w:asciiTheme="minorHAnsi" w:eastAsia="Calibri" w:hAnsiTheme="minorHAnsi" w:cs="Calibri"/>
          <w:sz w:val="24"/>
          <w:szCs w:val="24"/>
        </w:rPr>
        <w:t>niecierpiących zwłoki, Zamawiający może przekazać telefonicznie Wykonawcy informacje zawarte na kartach informacyjnych, o których mowa  w ust. 7.  W takim przypadku, Zamawiający zobowiązany jest do niezwłocznego przesłania kart do Wykonawcy pocztą elektroniczną.</w:t>
      </w:r>
    </w:p>
    <w:p w14:paraId="09401076" w14:textId="77777777" w:rsidR="00582D91" w:rsidRPr="000844EB" w:rsidRDefault="00582D91" w:rsidP="00611A03">
      <w:pPr>
        <w:spacing w:after="0" w:line="276" w:lineRule="auto"/>
        <w:jc w:val="both"/>
        <w:rPr>
          <w:rFonts w:asciiTheme="minorHAnsi" w:eastAsia="Calibri" w:hAnsiTheme="minorHAnsi"/>
          <w:sz w:val="24"/>
          <w:szCs w:val="24"/>
        </w:rPr>
      </w:pPr>
      <w:r>
        <w:rPr>
          <w:rStyle w:val="FontStyle67"/>
          <w:rFonts w:asciiTheme="minorHAnsi" w:eastAsia="Calibri" w:hAnsiTheme="minorHAnsi" w:cs="Calibri"/>
          <w:sz w:val="24"/>
          <w:szCs w:val="24"/>
        </w:rPr>
        <w:t xml:space="preserve">9. </w:t>
      </w:r>
      <w:r w:rsidR="00B4383F" w:rsidRPr="000844EB">
        <w:rPr>
          <w:rStyle w:val="FontStyle67"/>
          <w:rFonts w:asciiTheme="minorHAnsi" w:eastAsia="Calibri" w:hAnsiTheme="minorHAnsi" w:cs="Calibri"/>
          <w:sz w:val="24"/>
          <w:szCs w:val="24"/>
        </w:rPr>
        <w:t xml:space="preserve">W przypadku zmiany informacji zawartych na kartach informacyjnych, Zamawiający niezwłocznie </w:t>
      </w:r>
      <w:r w:rsidR="00B4383F" w:rsidRPr="000844EB">
        <w:rPr>
          <w:rFonts w:asciiTheme="minorHAnsi" w:eastAsia="Calibri" w:hAnsiTheme="minorHAnsi"/>
          <w:sz w:val="24"/>
          <w:szCs w:val="24"/>
        </w:rPr>
        <w:t>poinformuje o tym Wykonawcę telefonicznie lub za pośrednictwem poczty elektronicznej.</w:t>
      </w:r>
    </w:p>
    <w:p w14:paraId="79C42D05" w14:textId="77777777" w:rsidR="001E59FE" w:rsidRPr="000844EB" w:rsidRDefault="00582D91" w:rsidP="00611A03">
      <w:pPr>
        <w:spacing w:after="0" w:line="276" w:lineRule="auto"/>
        <w:jc w:val="both"/>
        <w:rPr>
          <w:rFonts w:asciiTheme="minorHAnsi" w:eastAsia="Calibri" w:hAnsiTheme="minorHAnsi"/>
          <w:sz w:val="24"/>
          <w:szCs w:val="24"/>
        </w:rPr>
      </w:pPr>
      <w:r w:rsidRPr="000844EB">
        <w:rPr>
          <w:rFonts w:asciiTheme="minorHAnsi" w:eastAsia="Calibri" w:hAnsiTheme="minorHAnsi"/>
          <w:sz w:val="24"/>
          <w:szCs w:val="24"/>
        </w:rPr>
        <w:t xml:space="preserve">10. </w:t>
      </w:r>
      <w:r w:rsidR="00B4383F" w:rsidRPr="000844EB">
        <w:rPr>
          <w:rFonts w:asciiTheme="minorHAnsi" w:eastAsia="Calibri" w:hAnsiTheme="minorHAnsi"/>
          <w:sz w:val="24"/>
          <w:szCs w:val="24"/>
        </w:rPr>
        <w:t xml:space="preserve">W oparciu o przekazane karty informacyjne osób niepełnosprawnych, </w:t>
      </w:r>
      <w:r w:rsidR="00B4383F" w:rsidRPr="000844EB">
        <w:rPr>
          <w:rFonts w:asciiTheme="minorHAnsi" w:eastAsia="Calibri" w:hAnsiTheme="minorHAnsi"/>
          <w:b/>
          <w:bCs/>
          <w:sz w:val="24"/>
          <w:szCs w:val="24"/>
          <w:u w:val="single"/>
        </w:rPr>
        <w:t xml:space="preserve">najpóźniej do ostatniego dnia roboczego każdego miesiąca kalendarzowego, </w:t>
      </w:r>
      <w:r w:rsidR="00B4383F" w:rsidRPr="000844EB">
        <w:rPr>
          <w:rFonts w:asciiTheme="minorHAnsi" w:eastAsia="Calibri" w:hAnsiTheme="minorHAnsi"/>
          <w:sz w:val="24"/>
          <w:szCs w:val="24"/>
        </w:rPr>
        <w:t xml:space="preserve">Wykonawca zobowiązany jest do przesłania Zamawiającemu lub osobie przez niego wyznaczonej, na adres poczty elektronicznej harmonogramu zawierającego informacje o osobach, mających zostać </w:t>
      </w:r>
      <w:r w:rsidR="00B4383F" w:rsidRPr="000844EB">
        <w:rPr>
          <w:rFonts w:asciiTheme="minorHAnsi" w:eastAsia="Calibri" w:hAnsiTheme="minorHAnsi"/>
          <w:sz w:val="24"/>
          <w:szCs w:val="24"/>
          <w:u w:val="single"/>
        </w:rPr>
        <w:t>przyjętych w następnym miesiącu  do placówki</w:t>
      </w:r>
      <w:r w:rsidR="00B4383F" w:rsidRPr="000844EB">
        <w:rPr>
          <w:rFonts w:asciiTheme="minorHAnsi" w:eastAsia="Calibri" w:hAnsiTheme="minorHAnsi"/>
          <w:sz w:val="24"/>
          <w:szCs w:val="24"/>
        </w:rPr>
        <w:t xml:space="preserve">, a w szczególności: imiona, nazwiska i adresy osób niepełnosprawnych oraz  informację o terminie przyjęcia i  zakończenia pobytu w placówce. Strony zgodnie oświadczają, </w:t>
      </w:r>
      <w:r w:rsidR="00B4383F" w:rsidRPr="000844EB">
        <w:rPr>
          <w:rFonts w:asciiTheme="minorHAnsi" w:eastAsia="Calibri" w:hAnsiTheme="minorHAnsi"/>
          <w:b/>
          <w:bCs/>
          <w:sz w:val="24"/>
          <w:szCs w:val="24"/>
        </w:rPr>
        <w:t>że harmonogram na miesią</w:t>
      </w:r>
      <w:r w:rsidR="000844EB" w:rsidRPr="000844EB">
        <w:rPr>
          <w:rFonts w:asciiTheme="minorHAnsi" w:eastAsia="Calibri" w:hAnsiTheme="minorHAnsi"/>
          <w:b/>
          <w:bCs/>
          <w:sz w:val="24"/>
          <w:szCs w:val="24"/>
        </w:rPr>
        <w:t xml:space="preserve">c </w:t>
      </w:r>
      <w:r w:rsidR="000844EB" w:rsidRPr="001049E0">
        <w:rPr>
          <w:rFonts w:asciiTheme="minorHAnsi" w:eastAsia="Calibri" w:hAnsiTheme="minorHAnsi"/>
          <w:b/>
          <w:bCs/>
          <w:sz w:val="24"/>
          <w:szCs w:val="24"/>
        </w:rPr>
        <w:t>…...........  2023</w:t>
      </w:r>
      <w:r w:rsidR="006A43CE" w:rsidRPr="001049E0">
        <w:rPr>
          <w:rFonts w:asciiTheme="minorHAnsi" w:eastAsia="Calibri" w:hAnsiTheme="minorHAnsi"/>
          <w:b/>
          <w:bCs/>
          <w:sz w:val="24"/>
          <w:szCs w:val="24"/>
        </w:rPr>
        <w:t xml:space="preserve"> r.</w:t>
      </w:r>
      <w:r w:rsidR="006A43CE" w:rsidRPr="000844EB">
        <w:rPr>
          <w:rFonts w:asciiTheme="minorHAnsi" w:eastAsia="Calibri" w:hAnsiTheme="minorHAnsi"/>
          <w:b/>
          <w:bCs/>
          <w:sz w:val="24"/>
          <w:szCs w:val="24"/>
        </w:rPr>
        <w:t xml:space="preserve"> </w:t>
      </w:r>
      <w:r w:rsidR="00B4383F" w:rsidRPr="000844EB">
        <w:rPr>
          <w:rFonts w:asciiTheme="minorHAnsi" w:eastAsia="Calibri" w:hAnsiTheme="minorHAnsi"/>
          <w:sz w:val="24"/>
          <w:szCs w:val="24"/>
        </w:rPr>
        <w:t xml:space="preserve"> zostanie przedłożony </w:t>
      </w:r>
      <w:r w:rsidR="00B4383F" w:rsidRPr="000844EB">
        <w:rPr>
          <w:rFonts w:asciiTheme="minorHAnsi" w:eastAsia="Calibri" w:hAnsiTheme="minorHAnsi"/>
          <w:b/>
          <w:bCs/>
          <w:sz w:val="24"/>
          <w:szCs w:val="24"/>
          <w:u w:val="single"/>
        </w:rPr>
        <w:t xml:space="preserve">w terminie 5 dni </w:t>
      </w:r>
      <w:r w:rsidR="006A43CE" w:rsidRPr="000844EB">
        <w:rPr>
          <w:rFonts w:asciiTheme="minorHAnsi" w:eastAsia="Calibri" w:hAnsiTheme="minorHAnsi"/>
          <w:b/>
          <w:bCs/>
          <w:sz w:val="24"/>
          <w:szCs w:val="24"/>
          <w:u w:val="single"/>
        </w:rPr>
        <w:t>roboczych,</w:t>
      </w:r>
      <w:r w:rsidR="00B4383F" w:rsidRPr="000844EB">
        <w:rPr>
          <w:rFonts w:asciiTheme="minorHAnsi" w:eastAsia="Calibri" w:hAnsiTheme="minorHAnsi"/>
          <w:b/>
          <w:bCs/>
          <w:sz w:val="24"/>
          <w:szCs w:val="24"/>
          <w:u w:val="single"/>
        </w:rPr>
        <w:t xml:space="preserve"> liczonych od dnia zawarcia umowy</w:t>
      </w:r>
      <w:r w:rsidR="00B4383F" w:rsidRPr="000844EB">
        <w:rPr>
          <w:rFonts w:asciiTheme="minorHAnsi" w:eastAsia="Calibri" w:hAnsiTheme="minorHAnsi"/>
          <w:sz w:val="24"/>
          <w:szCs w:val="24"/>
        </w:rPr>
        <w:t xml:space="preserve">. </w:t>
      </w:r>
      <w:r w:rsidR="000844EB">
        <w:rPr>
          <w:rFonts w:asciiTheme="minorHAnsi" w:eastAsia="Calibri" w:hAnsiTheme="minorHAnsi"/>
          <w:sz w:val="24"/>
          <w:szCs w:val="24"/>
        </w:rPr>
        <w:t xml:space="preserve"> </w:t>
      </w:r>
      <w:r w:rsidR="00B4383F" w:rsidRPr="000844EB">
        <w:rPr>
          <w:rFonts w:asciiTheme="minorHAnsi" w:eastAsia="Calibri" w:hAnsiTheme="minorHAnsi"/>
          <w:sz w:val="24"/>
          <w:szCs w:val="24"/>
        </w:rPr>
        <w:t>O każdej zmianie</w:t>
      </w:r>
      <w:r w:rsidR="000844EB" w:rsidRPr="000844EB">
        <w:rPr>
          <w:rFonts w:asciiTheme="minorHAnsi" w:eastAsia="Calibri" w:hAnsiTheme="minorHAnsi"/>
          <w:sz w:val="24"/>
          <w:szCs w:val="24"/>
        </w:rPr>
        <w:t xml:space="preserve"> </w:t>
      </w:r>
      <w:r w:rsidR="00B4383F" w:rsidRPr="000844EB">
        <w:rPr>
          <w:rFonts w:asciiTheme="minorHAnsi" w:eastAsia="Calibri" w:hAnsiTheme="minorHAnsi"/>
          <w:sz w:val="24"/>
          <w:szCs w:val="24"/>
        </w:rPr>
        <w:t xml:space="preserve">w harmonogramie Wykonawca zobowiązuje się powiadomić w formie ustnej lub pisemnej Zamawiającego. </w:t>
      </w:r>
    </w:p>
    <w:p w14:paraId="760014D2" w14:textId="77777777" w:rsidR="00543B83" w:rsidRPr="006A43CE" w:rsidRDefault="00B4383F">
      <w:pPr>
        <w:spacing w:before="100" w:after="0" w:line="276" w:lineRule="auto"/>
        <w:jc w:val="center"/>
        <w:rPr>
          <w:rFonts w:asciiTheme="minorHAnsi" w:eastAsia="Calibri" w:hAnsiTheme="minorHAnsi"/>
          <w:b/>
          <w:bCs/>
          <w:sz w:val="24"/>
          <w:szCs w:val="24"/>
        </w:rPr>
      </w:pPr>
      <w:r w:rsidRPr="006A43CE">
        <w:rPr>
          <w:rFonts w:asciiTheme="minorHAnsi" w:hAnsiTheme="minorHAnsi"/>
          <w:b/>
          <w:bCs/>
          <w:sz w:val="24"/>
          <w:szCs w:val="24"/>
        </w:rPr>
        <w:t>§ 2</w:t>
      </w:r>
    </w:p>
    <w:p w14:paraId="7C2BADCD" w14:textId="77777777" w:rsidR="00543B83" w:rsidRPr="006A43CE" w:rsidRDefault="00B4383F">
      <w:pPr>
        <w:spacing w:before="100" w:after="0" w:line="276" w:lineRule="auto"/>
        <w:jc w:val="center"/>
        <w:rPr>
          <w:rFonts w:asciiTheme="minorHAnsi" w:hAnsiTheme="minorHAnsi"/>
          <w:b/>
          <w:bCs/>
          <w:sz w:val="24"/>
          <w:szCs w:val="24"/>
        </w:rPr>
      </w:pPr>
      <w:r w:rsidRPr="006A43CE">
        <w:rPr>
          <w:rFonts w:asciiTheme="minorHAnsi" w:eastAsia="Calibri" w:hAnsiTheme="minorHAnsi"/>
          <w:b/>
          <w:bCs/>
          <w:sz w:val="24"/>
          <w:szCs w:val="24"/>
        </w:rPr>
        <w:t>Termin wykonania umowy</w:t>
      </w:r>
    </w:p>
    <w:p w14:paraId="32B798DF" w14:textId="77777777" w:rsidR="00543B83" w:rsidRPr="00520261" w:rsidRDefault="00B4383F">
      <w:pPr>
        <w:spacing w:before="100" w:after="0" w:line="276" w:lineRule="auto"/>
        <w:jc w:val="both"/>
        <w:rPr>
          <w:rFonts w:asciiTheme="minorHAnsi" w:hAnsiTheme="minorHAnsi"/>
          <w:sz w:val="24"/>
          <w:szCs w:val="24"/>
        </w:rPr>
      </w:pPr>
      <w:r w:rsidRPr="00520261">
        <w:rPr>
          <w:rFonts w:asciiTheme="minorHAnsi" w:hAnsiTheme="minorHAnsi"/>
          <w:sz w:val="24"/>
          <w:szCs w:val="24"/>
        </w:rPr>
        <w:t>Wykonawca wykona przedmiot umowy w poniższych terminach:*</w:t>
      </w:r>
    </w:p>
    <w:p w14:paraId="48705F2E" w14:textId="18B54106" w:rsidR="00543B83" w:rsidRPr="000C4363" w:rsidRDefault="00B4383F">
      <w:pPr>
        <w:pStyle w:val="Akapitzlist1"/>
        <w:numPr>
          <w:ilvl w:val="0"/>
          <w:numId w:val="12"/>
        </w:numPr>
        <w:spacing w:before="100" w:after="0" w:line="276" w:lineRule="auto"/>
        <w:jc w:val="both"/>
        <w:rPr>
          <w:rFonts w:asciiTheme="minorHAnsi" w:hAnsiTheme="minorHAnsi"/>
          <w:b/>
          <w:bCs/>
          <w:sz w:val="24"/>
          <w:szCs w:val="24"/>
          <w:u w:val="single"/>
        </w:rPr>
      </w:pPr>
      <w:r w:rsidRPr="000C4363">
        <w:rPr>
          <w:rFonts w:asciiTheme="minorHAnsi" w:hAnsiTheme="minorHAnsi"/>
          <w:b/>
          <w:bCs/>
          <w:sz w:val="24"/>
          <w:szCs w:val="24"/>
        </w:rPr>
        <w:t xml:space="preserve">Część 1 - </w:t>
      </w:r>
      <w:r w:rsidRPr="000C4363">
        <w:rPr>
          <w:rFonts w:asciiTheme="minorHAnsi" w:hAnsiTheme="minorHAnsi"/>
          <w:b/>
          <w:bCs/>
          <w:iCs/>
          <w:spacing w:val="6"/>
          <w:w w:val="105"/>
          <w:sz w:val="24"/>
          <w:szCs w:val="24"/>
        </w:rPr>
        <w:t xml:space="preserve">Usługę opieki wytchnieniowej całodobowej dla </w:t>
      </w:r>
      <w:r w:rsidR="0053039D" w:rsidRPr="001049E0">
        <w:rPr>
          <w:rFonts w:asciiTheme="minorHAnsi" w:hAnsiTheme="minorHAnsi"/>
          <w:b/>
          <w:bCs/>
          <w:iCs/>
          <w:spacing w:val="6"/>
          <w:w w:val="105"/>
          <w:sz w:val="24"/>
          <w:szCs w:val="24"/>
        </w:rPr>
        <w:t>15</w:t>
      </w:r>
      <w:r w:rsidR="0053039D" w:rsidRPr="000C4363">
        <w:rPr>
          <w:rFonts w:asciiTheme="minorHAnsi" w:hAnsiTheme="minorHAnsi"/>
          <w:b/>
          <w:bCs/>
          <w:iCs/>
          <w:color w:val="FF0000"/>
          <w:spacing w:val="6"/>
          <w:w w:val="105"/>
          <w:sz w:val="24"/>
          <w:szCs w:val="24"/>
        </w:rPr>
        <w:t xml:space="preserve"> </w:t>
      </w:r>
      <w:r w:rsidRPr="000C4363">
        <w:rPr>
          <w:rFonts w:asciiTheme="minorHAnsi" w:hAnsiTheme="minorHAnsi"/>
          <w:b/>
          <w:bCs/>
          <w:iCs/>
          <w:spacing w:val="6"/>
          <w:w w:val="105"/>
          <w:sz w:val="24"/>
          <w:szCs w:val="24"/>
        </w:rPr>
        <w:t xml:space="preserve">mieszkańców Gminy Andrychów posiadających orzeczenie o znacznym stopniu niepełnosprawności albo  z orzeczeniem traktowanym na </w:t>
      </w:r>
      <w:r w:rsidR="001049E0" w:rsidRPr="000C4363">
        <w:rPr>
          <w:rFonts w:asciiTheme="minorHAnsi" w:hAnsiTheme="minorHAnsi"/>
          <w:b/>
          <w:bCs/>
          <w:iCs/>
          <w:spacing w:val="6"/>
          <w:w w:val="105"/>
          <w:sz w:val="24"/>
          <w:szCs w:val="24"/>
        </w:rPr>
        <w:t>również</w:t>
      </w:r>
      <w:r w:rsidRPr="000C4363">
        <w:rPr>
          <w:rFonts w:asciiTheme="minorHAnsi" w:hAnsiTheme="minorHAnsi"/>
          <w:b/>
          <w:bCs/>
          <w:iCs/>
          <w:spacing w:val="6"/>
          <w:w w:val="105"/>
          <w:sz w:val="24"/>
          <w:szCs w:val="24"/>
        </w:rPr>
        <w:t xml:space="preserve"> orzeczeniem o znacznym stopniu niepełnosprawności – </w:t>
      </w:r>
      <w:r w:rsidRPr="001049E0">
        <w:rPr>
          <w:rFonts w:asciiTheme="minorHAnsi" w:hAnsiTheme="minorHAnsi"/>
          <w:b/>
          <w:bCs/>
          <w:iCs/>
          <w:spacing w:val="6"/>
          <w:w w:val="105"/>
          <w:sz w:val="24"/>
          <w:szCs w:val="24"/>
          <w:u w:val="single"/>
        </w:rPr>
        <w:t xml:space="preserve">do dnia </w:t>
      </w:r>
      <w:r w:rsidR="0053039D" w:rsidRPr="001049E0">
        <w:rPr>
          <w:rFonts w:asciiTheme="minorHAnsi" w:hAnsiTheme="minorHAnsi"/>
          <w:b/>
          <w:bCs/>
          <w:iCs/>
          <w:spacing w:val="6"/>
          <w:w w:val="105"/>
          <w:sz w:val="24"/>
          <w:szCs w:val="24"/>
          <w:u w:val="single"/>
        </w:rPr>
        <w:t>30</w:t>
      </w:r>
      <w:r w:rsidRPr="001049E0">
        <w:rPr>
          <w:rFonts w:asciiTheme="minorHAnsi" w:hAnsiTheme="minorHAnsi"/>
          <w:b/>
          <w:bCs/>
          <w:iCs/>
          <w:spacing w:val="6"/>
          <w:w w:val="105"/>
          <w:sz w:val="24"/>
          <w:szCs w:val="24"/>
          <w:u w:val="single"/>
        </w:rPr>
        <w:t xml:space="preserve"> </w:t>
      </w:r>
      <w:r w:rsidR="0053039D" w:rsidRPr="001049E0">
        <w:rPr>
          <w:rFonts w:asciiTheme="minorHAnsi" w:hAnsiTheme="minorHAnsi"/>
          <w:b/>
          <w:bCs/>
          <w:iCs/>
          <w:spacing w:val="6"/>
          <w:w w:val="105"/>
          <w:sz w:val="24"/>
          <w:szCs w:val="24"/>
          <w:u w:val="single"/>
        </w:rPr>
        <w:t>listopada 2023</w:t>
      </w:r>
      <w:r w:rsidRPr="001049E0">
        <w:rPr>
          <w:rFonts w:asciiTheme="minorHAnsi" w:hAnsiTheme="minorHAnsi"/>
          <w:b/>
          <w:bCs/>
          <w:iCs/>
          <w:spacing w:val="6"/>
          <w:w w:val="105"/>
          <w:sz w:val="24"/>
          <w:szCs w:val="24"/>
          <w:u w:val="single"/>
        </w:rPr>
        <w:t xml:space="preserve"> r.;</w:t>
      </w:r>
    </w:p>
    <w:p w14:paraId="1A003C15" w14:textId="77777777" w:rsidR="00543B83" w:rsidRPr="000C4363" w:rsidRDefault="00B4383F">
      <w:pPr>
        <w:pStyle w:val="Akapitzlist1"/>
        <w:numPr>
          <w:ilvl w:val="0"/>
          <w:numId w:val="12"/>
        </w:numPr>
        <w:spacing w:before="100" w:after="0" w:line="276" w:lineRule="auto"/>
        <w:jc w:val="both"/>
        <w:rPr>
          <w:rFonts w:asciiTheme="minorHAnsi" w:hAnsiTheme="minorHAnsi"/>
          <w:b/>
          <w:bCs/>
          <w:sz w:val="24"/>
          <w:szCs w:val="24"/>
          <w:u w:val="single"/>
        </w:rPr>
      </w:pPr>
      <w:r w:rsidRPr="000C4363">
        <w:rPr>
          <w:rFonts w:asciiTheme="minorHAnsi" w:hAnsiTheme="minorHAnsi"/>
          <w:b/>
          <w:bCs/>
          <w:sz w:val="24"/>
          <w:szCs w:val="24"/>
        </w:rPr>
        <w:t>Część 2 -</w:t>
      </w:r>
      <w:r w:rsidRPr="000C4363">
        <w:rPr>
          <w:rFonts w:asciiTheme="minorHAnsi" w:hAnsiTheme="minorHAnsi"/>
          <w:b/>
          <w:bCs/>
          <w:iCs/>
          <w:spacing w:val="6"/>
          <w:w w:val="105"/>
          <w:sz w:val="24"/>
          <w:szCs w:val="24"/>
        </w:rPr>
        <w:t xml:space="preserve"> Usługę opieki wytchnieniowej całodobowej dla 15 mieszkańców Gminy Andrychów posiadających orzeczenie o znacznym stopniu niepełnosprawności albo z orzeczeniem traktowanym na równi z orzeczeniem o znacznym stopniu niepełnosprawności – </w:t>
      </w:r>
      <w:r w:rsidR="0053039D" w:rsidRPr="001049E0">
        <w:rPr>
          <w:rFonts w:asciiTheme="minorHAnsi" w:hAnsiTheme="minorHAnsi"/>
          <w:b/>
          <w:bCs/>
          <w:iCs/>
          <w:spacing w:val="6"/>
          <w:w w:val="105"/>
          <w:sz w:val="24"/>
          <w:szCs w:val="24"/>
          <w:u w:val="single"/>
        </w:rPr>
        <w:t>do dnia 30 listopada 2023 r</w:t>
      </w:r>
      <w:r w:rsidR="000C4363" w:rsidRPr="001049E0">
        <w:rPr>
          <w:rFonts w:asciiTheme="minorHAnsi" w:hAnsiTheme="minorHAnsi"/>
          <w:b/>
          <w:bCs/>
          <w:iCs/>
          <w:spacing w:val="6"/>
          <w:w w:val="105"/>
          <w:sz w:val="24"/>
          <w:szCs w:val="24"/>
          <w:u w:val="single"/>
        </w:rPr>
        <w:t>.</w:t>
      </w:r>
    </w:p>
    <w:p w14:paraId="160DB957" w14:textId="77777777" w:rsidR="00543B83" w:rsidRDefault="00543B83" w:rsidP="00AF78B4">
      <w:pPr>
        <w:pStyle w:val="Akapitzlist1"/>
        <w:spacing w:before="100" w:after="0" w:line="276" w:lineRule="auto"/>
        <w:ind w:left="0"/>
        <w:jc w:val="both"/>
        <w:rPr>
          <w:rFonts w:asciiTheme="minorHAnsi" w:hAnsiTheme="minorHAnsi"/>
          <w:sz w:val="24"/>
          <w:szCs w:val="24"/>
        </w:rPr>
      </w:pPr>
    </w:p>
    <w:p w14:paraId="278BEB90" w14:textId="77777777" w:rsidR="00B84AE2" w:rsidRDefault="00B84AE2" w:rsidP="00AF78B4">
      <w:pPr>
        <w:pStyle w:val="Akapitzlist1"/>
        <w:spacing w:before="100" w:after="0" w:line="276" w:lineRule="auto"/>
        <w:ind w:left="0"/>
        <w:jc w:val="both"/>
        <w:rPr>
          <w:rFonts w:asciiTheme="minorHAnsi" w:hAnsiTheme="minorHAnsi"/>
          <w:sz w:val="24"/>
          <w:szCs w:val="24"/>
        </w:rPr>
      </w:pPr>
    </w:p>
    <w:p w14:paraId="3DD8CC8D" w14:textId="77777777" w:rsidR="00B84AE2" w:rsidRPr="00520261" w:rsidRDefault="00B84AE2" w:rsidP="00AF78B4">
      <w:pPr>
        <w:pStyle w:val="Akapitzlist1"/>
        <w:spacing w:before="100" w:after="0" w:line="276" w:lineRule="auto"/>
        <w:ind w:left="0"/>
        <w:jc w:val="both"/>
        <w:rPr>
          <w:rFonts w:asciiTheme="minorHAnsi" w:hAnsiTheme="minorHAnsi"/>
          <w:sz w:val="24"/>
          <w:szCs w:val="24"/>
        </w:rPr>
      </w:pPr>
    </w:p>
    <w:p w14:paraId="412C23E0" w14:textId="77777777" w:rsidR="00543B83" w:rsidRPr="00FA36E2" w:rsidRDefault="00B4383F">
      <w:pPr>
        <w:spacing w:before="100" w:after="0" w:line="276" w:lineRule="auto"/>
        <w:jc w:val="center"/>
        <w:rPr>
          <w:rFonts w:asciiTheme="minorHAnsi" w:eastAsia="Calibri" w:hAnsiTheme="minorHAnsi"/>
          <w:b/>
          <w:bCs/>
          <w:sz w:val="24"/>
          <w:szCs w:val="24"/>
        </w:rPr>
      </w:pPr>
      <w:r w:rsidRPr="00FA36E2">
        <w:rPr>
          <w:rFonts w:asciiTheme="minorHAnsi" w:hAnsiTheme="minorHAnsi"/>
          <w:b/>
          <w:bCs/>
          <w:sz w:val="24"/>
          <w:szCs w:val="24"/>
        </w:rPr>
        <w:lastRenderedPageBreak/>
        <w:t>§ 3</w:t>
      </w:r>
    </w:p>
    <w:p w14:paraId="55691C5E" w14:textId="77777777" w:rsidR="00543B83" w:rsidRPr="00FA36E2" w:rsidRDefault="00B4383F">
      <w:pPr>
        <w:spacing w:before="100" w:after="0" w:line="276" w:lineRule="auto"/>
        <w:jc w:val="center"/>
        <w:rPr>
          <w:rFonts w:asciiTheme="minorHAnsi" w:hAnsiTheme="minorHAnsi"/>
          <w:b/>
          <w:bCs/>
          <w:sz w:val="24"/>
          <w:szCs w:val="24"/>
        </w:rPr>
      </w:pPr>
      <w:r w:rsidRPr="00FA36E2">
        <w:rPr>
          <w:rFonts w:asciiTheme="minorHAnsi" w:eastAsia="Calibri" w:hAnsiTheme="minorHAnsi"/>
          <w:b/>
          <w:bCs/>
          <w:sz w:val="24"/>
          <w:szCs w:val="24"/>
        </w:rPr>
        <w:t>Wynagrodzenie i sposób rozliczania zamówienia</w:t>
      </w:r>
    </w:p>
    <w:p w14:paraId="3C7233BE" w14:textId="77777777" w:rsidR="00543B83" w:rsidRPr="00520261" w:rsidRDefault="00B4383F" w:rsidP="00B84AE2">
      <w:pPr>
        <w:numPr>
          <w:ilvl w:val="0"/>
          <w:numId w:val="6"/>
        </w:numPr>
        <w:tabs>
          <w:tab w:val="left" w:pos="284"/>
        </w:tabs>
        <w:spacing w:after="0" w:line="276" w:lineRule="auto"/>
        <w:ind w:left="284" w:hanging="284"/>
        <w:jc w:val="both"/>
        <w:rPr>
          <w:rFonts w:asciiTheme="minorHAnsi" w:hAnsiTheme="minorHAnsi"/>
          <w:sz w:val="24"/>
          <w:szCs w:val="24"/>
        </w:rPr>
      </w:pPr>
      <w:r w:rsidRPr="00520261">
        <w:rPr>
          <w:rFonts w:asciiTheme="minorHAnsi" w:hAnsiTheme="minorHAnsi"/>
          <w:sz w:val="24"/>
          <w:szCs w:val="24"/>
        </w:rPr>
        <w:t xml:space="preserve">Za prawidłowo wykonany przedmiot umowy na </w:t>
      </w:r>
      <w:r w:rsidRPr="00FA36E2">
        <w:rPr>
          <w:rFonts w:asciiTheme="minorHAnsi" w:hAnsiTheme="minorHAnsi"/>
          <w:b/>
          <w:bCs/>
          <w:sz w:val="24"/>
          <w:szCs w:val="24"/>
        </w:rPr>
        <w:t>Część nr 1 / Część nr 2</w:t>
      </w:r>
      <w:r w:rsidRPr="00FA36E2">
        <w:rPr>
          <w:rFonts w:asciiTheme="minorHAnsi" w:eastAsia="Book Antiqua" w:hAnsiTheme="minorHAnsi"/>
          <w:b/>
          <w:bCs/>
          <w:i/>
          <w:sz w:val="24"/>
          <w:szCs w:val="24"/>
        </w:rPr>
        <w:t>*</w:t>
      </w:r>
      <w:r w:rsidRPr="00520261">
        <w:rPr>
          <w:rFonts w:asciiTheme="minorHAnsi" w:hAnsiTheme="minorHAnsi"/>
          <w:sz w:val="24"/>
          <w:szCs w:val="24"/>
        </w:rPr>
        <w:t xml:space="preserve">  Zamawiający zapłaci Wykonawcy wynagrodzenie </w:t>
      </w:r>
      <w:r w:rsidRPr="00FA36E2">
        <w:rPr>
          <w:rFonts w:asciiTheme="minorHAnsi" w:hAnsiTheme="minorHAnsi"/>
          <w:b/>
          <w:bCs/>
          <w:sz w:val="24"/>
          <w:szCs w:val="24"/>
        </w:rPr>
        <w:t>brutto w wysokości ................zł (słownie w  złotych: ........................................), za realizację jednego dnia usługi opieki</w:t>
      </w:r>
      <w:r w:rsidRPr="00520261">
        <w:rPr>
          <w:rFonts w:asciiTheme="minorHAnsi" w:hAnsiTheme="minorHAnsi"/>
          <w:sz w:val="24"/>
          <w:szCs w:val="24"/>
        </w:rPr>
        <w:t xml:space="preserve">. </w:t>
      </w:r>
    </w:p>
    <w:p w14:paraId="0437C197" w14:textId="77777777" w:rsidR="00543B83" w:rsidRPr="00520261" w:rsidRDefault="00B4383F" w:rsidP="00B84AE2">
      <w:pPr>
        <w:numPr>
          <w:ilvl w:val="0"/>
          <w:numId w:val="6"/>
        </w:numPr>
        <w:tabs>
          <w:tab w:val="left" w:pos="284"/>
        </w:tabs>
        <w:spacing w:after="0" w:line="276" w:lineRule="auto"/>
        <w:ind w:left="284" w:hanging="284"/>
        <w:jc w:val="both"/>
        <w:rPr>
          <w:rFonts w:asciiTheme="minorHAnsi" w:hAnsiTheme="minorHAnsi"/>
          <w:sz w:val="24"/>
          <w:szCs w:val="24"/>
        </w:rPr>
      </w:pPr>
      <w:r w:rsidRPr="00520261">
        <w:rPr>
          <w:rFonts w:asciiTheme="minorHAnsi" w:hAnsiTheme="minorHAnsi"/>
          <w:sz w:val="24"/>
          <w:szCs w:val="24"/>
        </w:rPr>
        <w:t xml:space="preserve">Strony zgodnie ustalają, że całkowita wartość umowy na </w:t>
      </w:r>
      <w:r w:rsidRPr="00E5346C">
        <w:rPr>
          <w:rFonts w:asciiTheme="minorHAnsi" w:hAnsiTheme="minorHAnsi"/>
          <w:b/>
          <w:bCs/>
          <w:sz w:val="24"/>
          <w:szCs w:val="24"/>
        </w:rPr>
        <w:t>Część nr 1 / Część nr 2</w:t>
      </w:r>
      <w:r w:rsidRPr="00E5346C">
        <w:rPr>
          <w:rFonts w:asciiTheme="minorHAnsi" w:eastAsia="Book Antiqua" w:hAnsiTheme="minorHAnsi"/>
          <w:b/>
          <w:bCs/>
          <w:i/>
          <w:sz w:val="24"/>
          <w:szCs w:val="24"/>
        </w:rPr>
        <w:t>*</w:t>
      </w:r>
      <w:r w:rsidRPr="00520261">
        <w:rPr>
          <w:rFonts w:asciiTheme="minorHAnsi" w:hAnsiTheme="minorHAnsi"/>
          <w:sz w:val="24"/>
          <w:szCs w:val="24"/>
        </w:rPr>
        <w:t xml:space="preserve">  nie przekroczy </w:t>
      </w:r>
      <w:r w:rsidRPr="00E5346C">
        <w:rPr>
          <w:rFonts w:asciiTheme="minorHAnsi" w:hAnsiTheme="minorHAnsi"/>
          <w:b/>
          <w:bCs/>
          <w:sz w:val="24"/>
          <w:szCs w:val="24"/>
        </w:rPr>
        <w:t>kwoty ………………………  zł brutto(słownie w złotych: …………………………….),</w:t>
      </w:r>
      <w:r w:rsidRPr="00520261">
        <w:rPr>
          <w:rFonts w:asciiTheme="minorHAnsi" w:hAnsiTheme="minorHAnsi"/>
          <w:sz w:val="24"/>
          <w:szCs w:val="24"/>
        </w:rPr>
        <w:t xml:space="preserve"> z zastrzeżeniem ust. 3.</w:t>
      </w:r>
    </w:p>
    <w:p w14:paraId="6A0A6EDB" w14:textId="77777777" w:rsidR="00543B83" w:rsidRPr="00520261" w:rsidRDefault="00B4383F" w:rsidP="00B84AE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cs="Times New Roman"/>
          <w:sz w:val="24"/>
          <w:szCs w:val="24"/>
        </w:rPr>
      </w:pPr>
      <w:r w:rsidRPr="00520261">
        <w:rPr>
          <w:rFonts w:asciiTheme="minorHAnsi" w:hAnsiTheme="minorHAnsi"/>
          <w:sz w:val="24"/>
          <w:szCs w:val="24"/>
        </w:rPr>
        <w:t xml:space="preserve">Zamawiający zastrzega sobie prawo niewykorzystania w całości kwoty określonej w ust.2, a </w:t>
      </w:r>
      <w:r w:rsidRPr="00520261">
        <w:rPr>
          <w:rFonts w:asciiTheme="minorHAnsi" w:hAnsiTheme="minorHAnsi" w:cs="Times New Roman"/>
          <w:sz w:val="24"/>
          <w:szCs w:val="24"/>
        </w:rPr>
        <w:t>Wykonawca nie będzie wnosił żadnych roszczeń w przedmiotowym zakresie. Finalna wartość umowy uzależniona będzie od ilości  udokumentowanych i faktycznie zrealizowanych dni usługi opieki  w placówce</w:t>
      </w:r>
      <w:r w:rsidR="005B3F7D">
        <w:rPr>
          <w:rFonts w:asciiTheme="minorHAnsi" w:hAnsiTheme="minorHAnsi" w:cs="Times New Roman"/>
          <w:sz w:val="24"/>
          <w:szCs w:val="24"/>
        </w:rPr>
        <w:t>.</w:t>
      </w:r>
    </w:p>
    <w:p w14:paraId="2D4BBFD2" w14:textId="1ADEEAE8" w:rsidR="00543B83" w:rsidRPr="00AF78B4" w:rsidRDefault="00B4383F" w:rsidP="00B84AE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strike/>
          <w:color w:val="FF0000"/>
          <w:sz w:val="24"/>
          <w:szCs w:val="24"/>
        </w:rPr>
      </w:pPr>
      <w:r w:rsidRPr="00520261">
        <w:rPr>
          <w:rFonts w:asciiTheme="minorHAnsi" w:hAnsiTheme="minorHAnsi"/>
          <w:sz w:val="24"/>
          <w:szCs w:val="24"/>
        </w:rPr>
        <w:t xml:space="preserve">Zapłata należnego wynagrodzenia Wykonawcy nastąpi na podstawie prawidłowych faktur cząstkowych, wystawianych </w:t>
      </w:r>
      <w:r w:rsidRPr="005B3F7D">
        <w:rPr>
          <w:rFonts w:asciiTheme="minorHAnsi" w:hAnsiTheme="minorHAnsi"/>
          <w:sz w:val="24"/>
          <w:szCs w:val="24"/>
          <w:u w:val="single"/>
        </w:rPr>
        <w:t xml:space="preserve">każdorazowo po zakończonym pobycie danej osoby niepełnosprawnej w placówce. </w:t>
      </w:r>
      <w:r w:rsidRPr="00520261">
        <w:rPr>
          <w:rFonts w:asciiTheme="minorHAnsi" w:hAnsiTheme="minorHAnsi"/>
          <w:sz w:val="24"/>
          <w:szCs w:val="24"/>
        </w:rPr>
        <w:t>Wykonawca zobowiązany jest wystawiać i dostarczać Zamawiającemu faktury cząstkowe sukcesywnie, nie później niż w terminie 5 dni kalendarzowych, liczonych od dnia zaakceptowania przez Zamawiającego kart roz</w:t>
      </w:r>
      <w:r w:rsidR="00AF78B4">
        <w:rPr>
          <w:rFonts w:asciiTheme="minorHAnsi" w:hAnsiTheme="minorHAnsi"/>
          <w:sz w:val="24"/>
          <w:szCs w:val="24"/>
        </w:rPr>
        <w:t>liczeń, o których mowa w ust. 5.</w:t>
      </w:r>
      <w:r w:rsidRPr="00520261">
        <w:rPr>
          <w:rFonts w:asciiTheme="minorHAnsi" w:hAnsiTheme="minorHAnsi"/>
          <w:sz w:val="24"/>
          <w:szCs w:val="24"/>
        </w:rPr>
        <w:t xml:space="preserve"> </w:t>
      </w:r>
    </w:p>
    <w:p w14:paraId="4E0AA338" w14:textId="74E68B10" w:rsidR="00543B83" w:rsidRPr="001E59FE" w:rsidRDefault="00B4383F" w:rsidP="00B84AE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b/>
          <w:bCs/>
          <w:sz w:val="24"/>
          <w:szCs w:val="24"/>
        </w:rPr>
      </w:pPr>
      <w:r w:rsidRPr="00520261">
        <w:rPr>
          <w:rFonts w:asciiTheme="minorHAnsi" w:hAnsiTheme="minorHAnsi"/>
          <w:sz w:val="24"/>
          <w:szCs w:val="24"/>
        </w:rPr>
        <w:t xml:space="preserve">Podstawę do wystawienia faktur cząstkowych  będą stanowiły prawidłowo wypełnione przez Wykonawcę oraz zaakceptowane przez Zamawiającego karty rozliczeń usług opieki wytchnieniowej, sporządzone Indywidualnie dla każdej osoby niepełnosprawnej. Karta </w:t>
      </w:r>
      <w:r w:rsidRPr="001E59FE">
        <w:rPr>
          <w:rFonts w:asciiTheme="minorHAnsi" w:hAnsiTheme="minorHAnsi"/>
          <w:sz w:val="24"/>
          <w:szCs w:val="24"/>
        </w:rPr>
        <w:t xml:space="preserve">rozliczeń dotycząca pobytu danej osoby w placówce winna zostać sporządzona i przesłana Zamawiającemu, </w:t>
      </w:r>
      <w:r w:rsidRPr="001E59FE">
        <w:rPr>
          <w:rFonts w:asciiTheme="minorHAnsi" w:hAnsiTheme="minorHAnsi"/>
          <w:b/>
          <w:bCs/>
          <w:sz w:val="24"/>
          <w:szCs w:val="24"/>
          <w:u w:val="single"/>
        </w:rPr>
        <w:t>nie później jednak niż w terminie 7 dni  kalendarzowych</w:t>
      </w:r>
      <w:r w:rsidRPr="001E59FE">
        <w:rPr>
          <w:rFonts w:asciiTheme="minorHAnsi" w:hAnsiTheme="minorHAnsi"/>
          <w:sz w:val="24"/>
          <w:szCs w:val="24"/>
        </w:rPr>
        <w:t xml:space="preserve">  od dnia za</w:t>
      </w:r>
      <w:r w:rsidR="001252A5">
        <w:rPr>
          <w:rFonts w:asciiTheme="minorHAnsi" w:hAnsiTheme="minorHAnsi"/>
          <w:sz w:val="24"/>
          <w:szCs w:val="24"/>
        </w:rPr>
        <w:t>kończenia jej pobytu w placówce.</w:t>
      </w:r>
      <w:r w:rsidRPr="001E59FE">
        <w:rPr>
          <w:rFonts w:asciiTheme="minorHAnsi" w:hAnsiTheme="minorHAnsi"/>
          <w:sz w:val="24"/>
          <w:szCs w:val="24"/>
        </w:rPr>
        <w:t xml:space="preserve"> </w:t>
      </w:r>
      <w:r w:rsidRPr="001E59FE">
        <w:rPr>
          <w:rFonts w:asciiTheme="minorHAnsi" w:hAnsiTheme="minorHAnsi"/>
          <w:b/>
          <w:bCs/>
          <w:sz w:val="24"/>
          <w:szCs w:val="24"/>
        </w:rPr>
        <w:t>Wzór karty  rozliczeń stanowi Załącznik nr 6 do niniejszej umowy.</w:t>
      </w:r>
    </w:p>
    <w:p w14:paraId="09248393" w14:textId="77777777" w:rsidR="00543B83" w:rsidRPr="00520261" w:rsidRDefault="00B4383F" w:rsidP="00B84AE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sz w:val="24"/>
          <w:szCs w:val="24"/>
        </w:rPr>
      </w:pPr>
      <w:r w:rsidRPr="00520261">
        <w:rPr>
          <w:rFonts w:asciiTheme="minorHAnsi" w:hAnsiTheme="minorHAnsi"/>
          <w:sz w:val="24"/>
          <w:szCs w:val="24"/>
        </w:rPr>
        <w:t>W przypadku braku możliwości sporządzenia i przesłania kart rozliczeń oraz faktur                                 cząstkowych w terminach,   o których mowa w ust. 4-5, Wykonawca zobowiązany jest poinformować o tym fakcie Zamawiającego, pod rygorem możliwości naliczenia kary umownej przez Zamawiającego.</w:t>
      </w:r>
    </w:p>
    <w:p w14:paraId="58D844EA" w14:textId="77777777" w:rsidR="00543B83" w:rsidRPr="00520261" w:rsidRDefault="00B4383F" w:rsidP="00B84AE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sz w:val="24"/>
          <w:szCs w:val="24"/>
        </w:rPr>
      </w:pPr>
      <w:r w:rsidRPr="00520261">
        <w:rPr>
          <w:rFonts w:asciiTheme="minorHAnsi" w:hAnsiTheme="minorHAnsi"/>
          <w:sz w:val="24"/>
          <w:szCs w:val="24"/>
        </w:rPr>
        <w:t xml:space="preserve">Strony zgodnie ustalają,  że w celu dokonania akceptacji, skany uzupełnionych  i podpisanych kart rozliczeń będą przesyłane do Zamawiającego w formie elektronicznej na wskazany adres poczty elektronicznej.  Akceptacji dokonują wyznaczeni pracownicy Zamawiającego przesyłając stosowną informację na adres poczty elektronicznej Wykonawcy lub informując go o tym fakcie  telefonicznie. </w:t>
      </w:r>
    </w:p>
    <w:p w14:paraId="16DB36F3" w14:textId="77777777" w:rsidR="00C254C2" w:rsidRDefault="00B4383F" w:rsidP="00C254C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sz w:val="24"/>
          <w:szCs w:val="24"/>
        </w:rPr>
      </w:pPr>
      <w:r w:rsidRPr="00520261">
        <w:rPr>
          <w:rFonts w:asciiTheme="minorHAnsi" w:hAnsiTheme="minorHAnsi"/>
          <w:sz w:val="24"/>
          <w:szCs w:val="24"/>
        </w:rPr>
        <w:t xml:space="preserve">W przypadku braków lub błędów w kartach rozliczeń, wyznaczeni pracownicy Zamawiającego </w:t>
      </w:r>
      <w:r w:rsidR="00611A03">
        <w:rPr>
          <w:rFonts w:asciiTheme="minorHAnsi" w:hAnsiTheme="minorHAnsi"/>
          <w:sz w:val="24"/>
          <w:szCs w:val="24"/>
        </w:rPr>
        <w:br/>
      </w:r>
      <w:r w:rsidRPr="00520261">
        <w:rPr>
          <w:rFonts w:asciiTheme="minorHAnsi" w:hAnsiTheme="minorHAnsi"/>
          <w:sz w:val="24"/>
          <w:szCs w:val="24"/>
        </w:rPr>
        <w:t>informują o tym Wykonawcę, przesyłając stosowną informację na adres poczty elektronicznej lub przekazując ją telefonicznie, wskazując jednocześnie termin na usunięcie braków lub błędów. Poprawione karty rozliczeń Wykonawca ponownie przesyła Zamawiającemu do akceptacji. Ust.  7 niniejszego paragrafu umowy stosuje się odpowiednio.</w:t>
      </w:r>
    </w:p>
    <w:p w14:paraId="190BDE39" w14:textId="77777777" w:rsidR="00C254C2" w:rsidRDefault="00B4383F" w:rsidP="00C254C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sz w:val="24"/>
          <w:szCs w:val="24"/>
        </w:rPr>
      </w:pPr>
      <w:r w:rsidRPr="00C254C2">
        <w:rPr>
          <w:rFonts w:asciiTheme="minorHAnsi" w:hAnsiTheme="minorHAnsi"/>
          <w:sz w:val="24"/>
          <w:szCs w:val="24"/>
        </w:rPr>
        <w:t>Oryginały zaakceptowanych kart rozliczeń, winny być przesyłane Zamawiającemu na bieżąco pocztą tradycyjną na adres Zamawiającego widniejący  w komparycji umowy, najpóźniej wraz z fakturami cząstkowymi, dotyczącymi zrealizowanych usług na rzecz osób  wskazanych na kartach.</w:t>
      </w:r>
    </w:p>
    <w:p w14:paraId="603F69EA" w14:textId="49B75384" w:rsidR="00543B83" w:rsidRPr="00C254C2" w:rsidRDefault="00B4383F" w:rsidP="00C254C2">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sz w:val="24"/>
          <w:szCs w:val="24"/>
        </w:rPr>
      </w:pPr>
      <w:r w:rsidRPr="00C254C2">
        <w:rPr>
          <w:rFonts w:asciiTheme="minorHAnsi" w:hAnsiTheme="minorHAnsi"/>
          <w:sz w:val="24"/>
          <w:szCs w:val="24"/>
        </w:rPr>
        <w:t xml:space="preserve">Zamawiający wyraża zgodę na przesyłanie faktur drogą elektroniczną na adres: </w:t>
      </w:r>
      <w:hyperlink r:id="rId7" w:history="1">
        <w:r w:rsidRPr="00C254C2">
          <w:rPr>
            <w:rStyle w:val="Hipercze"/>
            <w:rFonts w:asciiTheme="minorHAnsi" w:hAnsiTheme="minorHAnsi"/>
            <w:color w:val="auto"/>
            <w:sz w:val="24"/>
            <w:szCs w:val="24"/>
          </w:rPr>
          <w:t>ops@um.andrychow.pl</w:t>
        </w:r>
      </w:hyperlink>
    </w:p>
    <w:p w14:paraId="7BCF238D" w14:textId="77777777" w:rsidR="00543B83" w:rsidRPr="00472407" w:rsidRDefault="00B4383F">
      <w:pPr>
        <w:pStyle w:val="Akapitzlist1"/>
        <w:widowControl w:val="0"/>
        <w:numPr>
          <w:ilvl w:val="0"/>
          <w:numId w:val="6"/>
        </w:numPr>
        <w:tabs>
          <w:tab w:val="left" w:pos="284"/>
          <w:tab w:val="left" w:pos="426"/>
        </w:tabs>
        <w:spacing w:after="0" w:line="276" w:lineRule="auto"/>
        <w:ind w:left="284" w:hanging="284"/>
        <w:jc w:val="both"/>
        <w:rPr>
          <w:rFonts w:asciiTheme="minorHAnsi" w:hAnsiTheme="minorHAnsi"/>
          <w:b/>
          <w:bCs/>
          <w:sz w:val="24"/>
          <w:szCs w:val="24"/>
        </w:rPr>
      </w:pPr>
      <w:r w:rsidRPr="00472407">
        <w:rPr>
          <w:rFonts w:asciiTheme="minorHAnsi" w:hAnsiTheme="minorHAnsi"/>
          <w:b/>
          <w:bCs/>
          <w:sz w:val="24"/>
          <w:szCs w:val="24"/>
        </w:rPr>
        <w:t>Dane do wystawienia faktury:</w:t>
      </w:r>
    </w:p>
    <w:p w14:paraId="5493C77E" w14:textId="77777777" w:rsidR="00543B83" w:rsidRPr="00472407" w:rsidRDefault="00B84AE2">
      <w:pPr>
        <w:widowControl w:val="0"/>
        <w:spacing w:after="0" w:line="276" w:lineRule="auto"/>
        <w:rPr>
          <w:rFonts w:asciiTheme="minorHAnsi" w:hAnsiTheme="minorHAnsi"/>
          <w:b/>
          <w:bCs/>
          <w:i/>
          <w:sz w:val="24"/>
          <w:szCs w:val="24"/>
        </w:rPr>
      </w:pPr>
      <w:r>
        <w:rPr>
          <w:rFonts w:asciiTheme="minorHAnsi" w:hAnsiTheme="minorHAnsi"/>
          <w:b/>
          <w:bCs/>
          <w:i/>
          <w:sz w:val="24"/>
          <w:szCs w:val="24"/>
        </w:rPr>
        <w:t xml:space="preserve">       </w:t>
      </w:r>
      <w:r w:rsidR="00B4383F" w:rsidRPr="00472407">
        <w:rPr>
          <w:rFonts w:asciiTheme="minorHAnsi" w:hAnsiTheme="minorHAnsi"/>
          <w:b/>
          <w:bCs/>
          <w:i/>
          <w:sz w:val="24"/>
          <w:szCs w:val="24"/>
        </w:rPr>
        <w:t xml:space="preserve">Nabywca:  GMINA  ANDRYCHÓW </w:t>
      </w:r>
      <w:r w:rsidR="00B4383F" w:rsidRPr="00472407">
        <w:rPr>
          <w:rFonts w:asciiTheme="minorHAnsi" w:hAnsiTheme="minorHAnsi"/>
          <w:b/>
          <w:bCs/>
          <w:i/>
          <w:sz w:val="24"/>
          <w:szCs w:val="24"/>
        </w:rPr>
        <w:tab/>
      </w:r>
      <w:r w:rsidR="00B4383F" w:rsidRPr="00472407">
        <w:rPr>
          <w:rFonts w:asciiTheme="minorHAnsi" w:hAnsiTheme="minorHAnsi"/>
          <w:b/>
          <w:bCs/>
          <w:i/>
          <w:sz w:val="24"/>
          <w:szCs w:val="24"/>
        </w:rPr>
        <w:tab/>
      </w:r>
    </w:p>
    <w:p w14:paraId="4458FC92" w14:textId="77777777" w:rsidR="00543B83" w:rsidRPr="00472407" w:rsidRDefault="00B4383F">
      <w:pPr>
        <w:widowControl w:val="0"/>
        <w:spacing w:after="0" w:line="276" w:lineRule="auto"/>
        <w:rPr>
          <w:rFonts w:asciiTheme="minorHAnsi" w:hAnsiTheme="minorHAnsi"/>
          <w:b/>
          <w:bCs/>
          <w:i/>
          <w:sz w:val="24"/>
          <w:szCs w:val="24"/>
        </w:rPr>
      </w:pPr>
      <w:r w:rsidRPr="00472407">
        <w:rPr>
          <w:rFonts w:asciiTheme="minorHAnsi" w:hAnsiTheme="minorHAnsi"/>
          <w:b/>
          <w:bCs/>
          <w:i/>
          <w:sz w:val="24"/>
          <w:szCs w:val="24"/>
        </w:rPr>
        <w:t xml:space="preserve">      ul. Rynek 15 </w:t>
      </w:r>
    </w:p>
    <w:p w14:paraId="24DE580A" w14:textId="77777777" w:rsidR="00543B83" w:rsidRPr="00472407" w:rsidRDefault="00B4383F">
      <w:pPr>
        <w:widowControl w:val="0"/>
        <w:spacing w:after="0" w:line="276" w:lineRule="auto"/>
        <w:rPr>
          <w:rFonts w:asciiTheme="minorHAnsi" w:hAnsiTheme="minorHAnsi"/>
          <w:b/>
          <w:bCs/>
          <w:i/>
          <w:sz w:val="24"/>
          <w:szCs w:val="24"/>
        </w:rPr>
      </w:pPr>
      <w:r w:rsidRPr="00472407">
        <w:rPr>
          <w:rFonts w:asciiTheme="minorHAnsi" w:hAnsiTheme="minorHAnsi"/>
          <w:b/>
          <w:bCs/>
          <w:i/>
          <w:sz w:val="24"/>
          <w:szCs w:val="24"/>
        </w:rPr>
        <w:t xml:space="preserve">      34-120 Andrychów</w:t>
      </w:r>
    </w:p>
    <w:p w14:paraId="00E439CC" w14:textId="77777777" w:rsidR="00543B83" w:rsidRPr="00472407" w:rsidRDefault="00B4383F">
      <w:pPr>
        <w:widowControl w:val="0"/>
        <w:spacing w:after="0" w:line="276" w:lineRule="auto"/>
        <w:rPr>
          <w:rFonts w:asciiTheme="minorHAnsi" w:hAnsiTheme="minorHAnsi"/>
          <w:b/>
          <w:bCs/>
          <w:sz w:val="24"/>
          <w:szCs w:val="24"/>
        </w:rPr>
      </w:pPr>
      <w:r w:rsidRPr="00472407">
        <w:rPr>
          <w:rFonts w:asciiTheme="minorHAnsi" w:hAnsiTheme="minorHAnsi"/>
          <w:b/>
          <w:bCs/>
          <w:i/>
          <w:sz w:val="24"/>
          <w:szCs w:val="24"/>
        </w:rPr>
        <w:t xml:space="preserve">      NIP 551 00 13 406</w:t>
      </w:r>
    </w:p>
    <w:p w14:paraId="4E8A097F" w14:textId="77777777" w:rsidR="00543B83" w:rsidRPr="00472407" w:rsidRDefault="00543B83">
      <w:pPr>
        <w:widowControl w:val="0"/>
        <w:spacing w:after="0" w:line="276" w:lineRule="auto"/>
        <w:rPr>
          <w:rFonts w:asciiTheme="minorHAnsi" w:hAnsiTheme="minorHAnsi"/>
          <w:b/>
          <w:bCs/>
          <w:sz w:val="24"/>
          <w:szCs w:val="24"/>
        </w:rPr>
      </w:pPr>
    </w:p>
    <w:p w14:paraId="209B246E" w14:textId="77777777" w:rsidR="00543B83" w:rsidRPr="00472407" w:rsidRDefault="00B4383F">
      <w:pPr>
        <w:widowControl w:val="0"/>
        <w:spacing w:after="0" w:line="276" w:lineRule="auto"/>
        <w:rPr>
          <w:rFonts w:asciiTheme="minorHAnsi" w:hAnsiTheme="minorHAnsi"/>
          <w:b/>
          <w:bCs/>
          <w:i/>
          <w:sz w:val="24"/>
          <w:szCs w:val="24"/>
        </w:rPr>
      </w:pPr>
      <w:r w:rsidRPr="00472407">
        <w:rPr>
          <w:rFonts w:asciiTheme="minorHAnsi" w:hAnsiTheme="minorHAnsi"/>
          <w:b/>
          <w:bCs/>
          <w:i/>
          <w:sz w:val="24"/>
          <w:szCs w:val="24"/>
        </w:rPr>
        <w:t xml:space="preserve">       Odbiorca: OŚRODEK POMOCY SPOŁECZNEJ W ANDRYCHOWIE</w:t>
      </w:r>
    </w:p>
    <w:p w14:paraId="7AD1665A" w14:textId="77777777" w:rsidR="00543B83" w:rsidRPr="00472407" w:rsidRDefault="00B4383F">
      <w:pPr>
        <w:widowControl w:val="0"/>
        <w:spacing w:after="0" w:line="276" w:lineRule="auto"/>
        <w:rPr>
          <w:rFonts w:asciiTheme="minorHAnsi" w:hAnsiTheme="minorHAnsi"/>
          <w:b/>
          <w:bCs/>
          <w:i/>
          <w:sz w:val="24"/>
          <w:szCs w:val="24"/>
        </w:rPr>
      </w:pPr>
      <w:r w:rsidRPr="00472407">
        <w:rPr>
          <w:rFonts w:asciiTheme="minorHAnsi" w:hAnsiTheme="minorHAnsi"/>
          <w:b/>
          <w:bCs/>
          <w:i/>
          <w:sz w:val="24"/>
          <w:szCs w:val="24"/>
        </w:rPr>
        <w:t xml:space="preserve">       ul. Starowiejska 22b</w:t>
      </w:r>
    </w:p>
    <w:p w14:paraId="4E507518" w14:textId="77777777" w:rsidR="006D1793" w:rsidRPr="00B84AE2" w:rsidRDefault="00B4383F" w:rsidP="00B84AE2">
      <w:pPr>
        <w:widowControl w:val="0"/>
        <w:spacing w:after="0" w:line="276" w:lineRule="auto"/>
        <w:rPr>
          <w:rFonts w:asciiTheme="minorHAnsi" w:hAnsiTheme="minorHAnsi"/>
          <w:b/>
          <w:bCs/>
          <w:sz w:val="24"/>
          <w:szCs w:val="24"/>
        </w:rPr>
      </w:pPr>
      <w:r w:rsidRPr="00472407">
        <w:rPr>
          <w:rFonts w:asciiTheme="minorHAnsi" w:hAnsiTheme="minorHAnsi"/>
          <w:b/>
          <w:bCs/>
          <w:i/>
          <w:sz w:val="24"/>
          <w:szCs w:val="24"/>
        </w:rPr>
        <w:t xml:space="preserve">      34-120 Andrychów</w:t>
      </w:r>
      <w:r w:rsidR="006D1793">
        <w:rPr>
          <w:rFonts w:asciiTheme="minorHAnsi" w:hAnsiTheme="minorHAnsi"/>
          <w:sz w:val="24"/>
          <w:szCs w:val="24"/>
        </w:rPr>
        <w:br/>
      </w:r>
      <w:r w:rsidRPr="00472407">
        <w:rPr>
          <w:rFonts w:asciiTheme="minorHAnsi" w:hAnsiTheme="minorHAnsi"/>
          <w:sz w:val="24"/>
          <w:szCs w:val="24"/>
        </w:rPr>
        <w:t xml:space="preserve">12. Strony ustalają, że termin zapłaty faktur cząstkowych nie może być krótszy niż 14 dni od dnia ich wystawienia. </w:t>
      </w:r>
    </w:p>
    <w:p w14:paraId="7FA8F0DB" w14:textId="77777777" w:rsidR="00543B83" w:rsidRPr="00520261" w:rsidRDefault="00B4383F">
      <w:pPr>
        <w:widowControl w:val="0"/>
        <w:spacing w:after="0" w:line="276" w:lineRule="auto"/>
        <w:jc w:val="both"/>
        <w:rPr>
          <w:rFonts w:asciiTheme="minorHAnsi" w:hAnsiTheme="minorHAnsi"/>
          <w:sz w:val="24"/>
          <w:szCs w:val="24"/>
        </w:rPr>
      </w:pPr>
      <w:r w:rsidRPr="00520261">
        <w:rPr>
          <w:rFonts w:asciiTheme="minorHAnsi" w:hAnsiTheme="minorHAnsi"/>
          <w:sz w:val="24"/>
          <w:szCs w:val="24"/>
        </w:rPr>
        <w:t>13. W przypadku nieterminowej płatności, Wykonawca ma prawo żądać od Zamawiającego zapłaty odsetek ustawowych za opóźnienie.</w:t>
      </w:r>
    </w:p>
    <w:p w14:paraId="0F2D0B48" w14:textId="77777777" w:rsidR="00543B83" w:rsidRPr="00520261" w:rsidRDefault="00B4383F">
      <w:pPr>
        <w:tabs>
          <w:tab w:val="left" w:pos="284"/>
        </w:tabs>
        <w:spacing w:after="0" w:line="276" w:lineRule="auto"/>
        <w:jc w:val="both"/>
        <w:rPr>
          <w:rFonts w:asciiTheme="minorHAnsi" w:hAnsiTheme="minorHAnsi"/>
          <w:sz w:val="24"/>
          <w:szCs w:val="24"/>
        </w:rPr>
      </w:pPr>
      <w:r w:rsidRPr="00520261">
        <w:rPr>
          <w:rFonts w:asciiTheme="minorHAnsi" w:hAnsiTheme="minorHAnsi"/>
          <w:sz w:val="24"/>
          <w:szCs w:val="24"/>
        </w:rPr>
        <w:t>14. Zapłata wynagrodzenia na rzecz Wykonawcy nast</w:t>
      </w:r>
      <w:r w:rsidRPr="00520261">
        <w:rPr>
          <w:rFonts w:asciiTheme="minorHAnsi" w:eastAsia="TTE1458318t00" w:hAnsiTheme="minorHAnsi"/>
          <w:sz w:val="24"/>
          <w:szCs w:val="24"/>
        </w:rPr>
        <w:t>ą</w:t>
      </w:r>
      <w:r w:rsidRPr="00520261">
        <w:rPr>
          <w:rFonts w:asciiTheme="minorHAnsi" w:hAnsiTheme="minorHAnsi"/>
          <w:sz w:val="24"/>
          <w:szCs w:val="24"/>
        </w:rPr>
        <w:t>pi przelewem na rachunek bankowy wskazany na fakturze.</w:t>
      </w:r>
    </w:p>
    <w:p w14:paraId="4E16773D" w14:textId="77777777" w:rsidR="001E59FE" w:rsidRPr="00520261" w:rsidRDefault="00B4383F">
      <w:pPr>
        <w:tabs>
          <w:tab w:val="left" w:pos="284"/>
        </w:tabs>
        <w:spacing w:after="0" w:line="276" w:lineRule="auto"/>
        <w:jc w:val="both"/>
        <w:rPr>
          <w:rFonts w:asciiTheme="minorHAnsi" w:hAnsiTheme="minorHAnsi"/>
          <w:sz w:val="24"/>
          <w:szCs w:val="24"/>
        </w:rPr>
      </w:pPr>
      <w:r w:rsidRPr="00520261">
        <w:rPr>
          <w:rFonts w:asciiTheme="minorHAnsi" w:hAnsiTheme="minorHAnsi"/>
          <w:sz w:val="24"/>
          <w:szCs w:val="24"/>
        </w:rPr>
        <w:t>15. Przez dzie</w:t>
      </w:r>
      <w:r w:rsidRPr="00520261">
        <w:rPr>
          <w:rFonts w:asciiTheme="minorHAnsi" w:eastAsia="TTE1458318t00" w:hAnsiTheme="minorHAnsi"/>
          <w:sz w:val="24"/>
          <w:szCs w:val="24"/>
        </w:rPr>
        <w:t xml:space="preserve">ń </w:t>
      </w:r>
      <w:r w:rsidRPr="00520261">
        <w:rPr>
          <w:rFonts w:asciiTheme="minorHAnsi" w:hAnsiTheme="minorHAnsi"/>
          <w:sz w:val="24"/>
          <w:szCs w:val="24"/>
        </w:rPr>
        <w:t>zapłaty rozumie si</w:t>
      </w:r>
      <w:r w:rsidRPr="00520261">
        <w:rPr>
          <w:rFonts w:asciiTheme="minorHAnsi" w:eastAsia="TTE1458318t00" w:hAnsiTheme="minorHAnsi"/>
          <w:sz w:val="24"/>
          <w:szCs w:val="24"/>
        </w:rPr>
        <w:t xml:space="preserve">ę </w:t>
      </w:r>
      <w:r w:rsidRPr="00520261">
        <w:rPr>
          <w:rFonts w:asciiTheme="minorHAnsi" w:hAnsiTheme="minorHAnsi"/>
          <w:sz w:val="24"/>
          <w:szCs w:val="24"/>
        </w:rPr>
        <w:t>dzie</w:t>
      </w:r>
      <w:r w:rsidRPr="00520261">
        <w:rPr>
          <w:rFonts w:asciiTheme="minorHAnsi" w:eastAsia="TTE1458318t00" w:hAnsiTheme="minorHAnsi"/>
          <w:sz w:val="24"/>
          <w:szCs w:val="24"/>
        </w:rPr>
        <w:t xml:space="preserve">ń </w:t>
      </w:r>
      <w:r w:rsidRPr="00520261">
        <w:rPr>
          <w:rFonts w:asciiTheme="minorHAnsi" w:hAnsiTheme="minorHAnsi"/>
          <w:sz w:val="24"/>
          <w:szCs w:val="24"/>
        </w:rPr>
        <w:t>obci</w:t>
      </w:r>
      <w:r w:rsidRPr="00520261">
        <w:rPr>
          <w:rFonts w:asciiTheme="minorHAnsi" w:eastAsia="TTE1458318t00" w:hAnsiTheme="minorHAnsi"/>
          <w:sz w:val="24"/>
          <w:szCs w:val="24"/>
        </w:rPr>
        <w:t>ąż</w:t>
      </w:r>
      <w:r w:rsidRPr="00520261">
        <w:rPr>
          <w:rFonts w:asciiTheme="minorHAnsi" w:hAnsiTheme="minorHAnsi"/>
          <w:sz w:val="24"/>
          <w:szCs w:val="24"/>
        </w:rPr>
        <w:t>enia rachunku bankowego Zamawiaj</w:t>
      </w:r>
      <w:r w:rsidRPr="00520261">
        <w:rPr>
          <w:rFonts w:asciiTheme="minorHAnsi" w:eastAsia="TTE1458318t00" w:hAnsiTheme="minorHAnsi"/>
          <w:sz w:val="24"/>
          <w:szCs w:val="24"/>
        </w:rPr>
        <w:t>ą</w:t>
      </w:r>
      <w:r w:rsidRPr="00520261">
        <w:rPr>
          <w:rFonts w:asciiTheme="minorHAnsi" w:hAnsiTheme="minorHAnsi"/>
          <w:sz w:val="24"/>
          <w:szCs w:val="24"/>
        </w:rPr>
        <w:t>cego.</w:t>
      </w:r>
    </w:p>
    <w:p w14:paraId="4EE92DD6" w14:textId="77777777" w:rsidR="00472407" w:rsidRPr="00520261" w:rsidRDefault="00472407">
      <w:pPr>
        <w:tabs>
          <w:tab w:val="left" w:pos="426"/>
          <w:tab w:val="left" w:pos="1560"/>
        </w:tabs>
        <w:spacing w:after="0" w:line="276" w:lineRule="auto"/>
        <w:rPr>
          <w:rFonts w:asciiTheme="minorHAnsi" w:hAnsiTheme="minorHAnsi"/>
          <w:sz w:val="24"/>
          <w:szCs w:val="24"/>
        </w:rPr>
      </w:pPr>
    </w:p>
    <w:p w14:paraId="629039F1" w14:textId="77777777" w:rsidR="00543B83" w:rsidRPr="00472407" w:rsidRDefault="00B4383F">
      <w:pPr>
        <w:spacing w:after="0" w:line="276" w:lineRule="auto"/>
        <w:jc w:val="center"/>
        <w:rPr>
          <w:rFonts w:asciiTheme="minorHAnsi" w:eastAsia="Calibri" w:hAnsiTheme="minorHAnsi"/>
          <w:b/>
          <w:bCs/>
          <w:sz w:val="24"/>
          <w:szCs w:val="24"/>
        </w:rPr>
      </w:pPr>
      <w:r w:rsidRPr="00472407">
        <w:rPr>
          <w:rFonts w:asciiTheme="minorHAnsi" w:hAnsiTheme="minorHAnsi"/>
          <w:b/>
          <w:bCs/>
          <w:sz w:val="24"/>
          <w:szCs w:val="24"/>
        </w:rPr>
        <w:t>§ 4</w:t>
      </w:r>
    </w:p>
    <w:p w14:paraId="520BAC2A" w14:textId="77777777" w:rsidR="00543B83" w:rsidRPr="00472407" w:rsidRDefault="00B4383F">
      <w:pPr>
        <w:spacing w:after="0" w:line="276" w:lineRule="auto"/>
        <w:jc w:val="center"/>
        <w:rPr>
          <w:rFonts w:asciiTheme="minorHAnsi" w:eastAsia="Calibri" w:hAnsiTheme="minorHAnsi"/>
          <w:b/>
          <w:bCs/>
          <w:sz w:val="24"/>
          <w:szCs w:val="24"/>
        </w:rPr>
      </w:pPr>
      <w:r w:rsidRPr="00472407">
        <w:rPr>
          <w:rFonts w:asciiTheme="minorHAnsi" w:eastAsia="Calibri" w:hAnsiTheme="minorHAnsi"/>
          <w:b/>
          <w:bCs/>
          <w:sz w:val="24"/>
          <w:szCs w:val="24"/>
        </w:rPr>
        <w:t>Kontrola</w:t>
      </w:r>
    </w:p>
    <w:p w14:paraId="24D8AA64" w14:textId="77777777" w:rsidR="00543B83" w:rsidRPr="00520261" w:rsidRDefault="00B4383F">
      <w:pPr>
        <w:numPr>
          <w:ilvl w:val="3"/>
          <w:numId w:val="1"/>
        </w:numPr>
        <w:spacing w:after="0" w:line="276" w:lineRule="auto"/>
        <w:ind w:left="284" w:hanging="284"/>
        <w:jc w:val="both"/>
        <w:rPr>
          <w:rFonts w:asciiTheme="minorHAnsi" w:hAnsiTheme="minorHAnsi"/>
          <w:sz w:val="24"/>
          <w:szCs w:val="24"/>
        </w:rPr>
      </w:pPr>
      <w:r w:rsidRPr="00520261">
        <w:rPr>
          <w:rFonts w:asciiTheme="minorHAnsi" w:eastAsia="Calibri" w:hAnsiTheme="minorHAnsi"/>
          <w:sz w:val="24"/>
          <w:szCs w:val="24"/>
        </w:rPr>
        <w:t>Zamawiający zastrzega sobie prawo kontroli przebiegu realizacji przedmiotu umowy na każdym etapie jego realizacji. Wykonawca jest obowiązany udzielić Zamawiającemu wszelkich informacji niezbędnych do oceny należytego wykonywania przedmiotu umowy.</w:t>
      </w:r>
    </w:p>
    <w:p w14:paraId="270D7DB8" w14:textId="77777777" w:rsidR="00543B83" w:rsidRPr="00520261" w:rsidRDefault="00B4383F">
      <w:pPr>
        <w:numPr>
          <w:ilvl w:val="3"/>
          <w:numId w:val="1"/>
        </w:numPr>
        <w:spacing w:after="0" w:line="276" w:lineRule="auto"/>
        <w:ind w:left="284" w:hanging="284"/>
        <w:jc w:val="both"/>
        <w:rPr>
          <w:rFonts w:asciiTheme="minorHAnsi" w:hAnsiTheme="minorHAnsi"/>
          <w:sz w:val="24"/>
          <w:szCs w:val="24"/>
        </w:rPr>
      </w:pPr>
      <w:r w:rsidRPr="00520261">
        <w:rPr>
          <w:rFonts w:asciiTheme="minorHAnsi" w:hAnsiTheme="minorHAnsi"/>
          <w:sz w:val="24"/>
          <w:szCs w:val="24"/>
        </w:rPr>
        <w:t xml:space="preserve">Zamawiający zastrzega sobie prawo wglądu do dokumentów Wykonawcy, związanych z realizowanym </w:t>
      </w:r>
      <w:r w:rsidRPr="00520261">
        <w:rPr>
          <w:rFonts w:asciiTheme="minorHAnsi" w:eastAsia="Times New Roman" w:hAnsiTheme="minorHAnsi" w:cs="Times New Roman"/>
          <w:sz w:val="24"/>
          <w:szCs w:val="24"/>
        </w:rPr>
        <w:t>zadaniem.</w:t>
      </w:r>
    </w:p>
    <w:p w14:paraId="4B9CC8F2" w14:textId="77777777" w:rsidR="00543B83" w:rsidRPr="00520261" w:rsidRDefault="00B4383F">
      <w:pPr>
        <w:numPr>
          <w:ilvl w:val="3"/>
          <w:numId w:val="1"/>
        </w:numPr>
        <w:spacing w:after="0" w:line="276" w:lineRule="auto"/>
        <w:ind w:left="284" w:hanging="284"/>
        <w:jc w:val="both"/>
        <w:rPr>
          <w:rFonts w:asciiTheme="minorHAnsi" w:hAnsiTheme="minorHAnsi"/>
          <w:sz w:val="24"/>
          <w:szCs w:val="24"/>
        </w:rPr>
      </w:pPr>
      <w:r w:rsidRPr="00520261">
        <w:rPr>
          <w:rFonts w:asciiTheme="minorHAnsi" w:hAnsiTheme="minorHAnsi"/>
          <w:sz w:val="24"/>
          <w:szCs w:val="24"/>
        </w:rPr>
        <w:t>Wykonawca zobowiązuje się do:</w:t>
      </w:r>
    </w:p>
    <w:p w14:paraId="58D5C23B" w14:textId="03D6B5B6" w:rsidR="00543B83" w:rsidRPr="001049E0" w:rsidRDefault="00B4383F">
      <w:pPr>
        <w:numPr>
          <w:ilvl w:val="0"/>
          <w:numId w:val="3"/>
        </w:numPr>
        <w:spacing w:after="0" w:line="276" w:lineRule="auto"/>
        <w:jc w:val="both"/>
        <w:rPr>
          <w:rFonts w:asciiTheme="minorHAnsi" w:hAnsiTheme="minorHAnsi"/>
          <w:sz w:val="24"/>
          <w:szCs w:val="24"/>
        </w:rPr>
      </w:pPr>
      <w:r w:rsidRPr="001049E0">
        <w:rPr>
          <w:rFonts w:asciiTheme="minorHAnsi" w:hAnsiTheme="minorHAnsi"/>
          <w:sz w:val="24"/>
          <w:szCs w:val="24"/>
        </w:rPr>
        <w:t xml:space="preserve"> informowania Zamawiającego o wszelkich trudnościach w realizacji przedmiotu umowy,</w:t>
      </w:r>
      <w:r w:rsidR="00D95209" w:rsidRPr="001049E0">
        <w:rPr>
          <w:rFonts w:asciiTheme="minorHAnsi" w:hAnsiTheme="minorHAnsi"/>
          <w:sz w:val="24"/>
          <w:szCs w:val="24"/>
        </w:rPr>
        <w:t xml:space="preserve"> </w:t>
      </w:r>
      <w:r w:rsidR="00D95209" w:rsidRPr="001049E0">
        <w:rPr>
          <w:rFonts w:asciiTheme="minorHAnsi" w:hAnsiTheme="minorHAnsi" w:cs="Arial"/>
          <w:sz w:val="24"/>
          <w:szCs w:val="24"/>
        </w:rPr>
        <w:t>nie później niż jednak niż do trzech dni roboczych od dnia wystąpienia tych trudności,</w:t>
      </w:r>
    </w:p>
    <w:p w14:paraId="2283DE00" w14:textId="4B109072" w:rsidR="00B84AE2" w:rsidRPr="00C254C2" w:rsidRDefault="00B4383F" w:rsidP="00C254C2">
      <w:pPr>
        <w:numPr>
          <w:ilvl w:val="0"/>
          <w:numId w:val="3"/>
        </w:numPr>
        <w:spacing w:after="0" w:line="276" w:lineRule="auto"/>
        <w:jc w:val="both"/>
        <w:rPr>
          <w:rFonts w:asciiTheme="minorHAnsi" w:hAnsiTheme="minorHAnsi"/>
          <w:sz w:val="24"/>
          <w:szCs w:val="24"/>
        </w:rPr>
      </w:pPr>
      <w:r w:rsidRPr="00520261">
        <w:rPr>
          <w:rFonts w:asciiTheme="minorHAnsi" w:hAnsiTheme="minorHAnsi"/>
          <w:sz w:val="24"/>
          <w:szCs w:val="24"/>
        </w:rPr>
        <w:t>udzielenia pełnej informacji na temat postępu i zakresu wykonywanego przedmiotu umowy na każde żądanie Zamawiającego lub osoby upoważnionej przez Zamawiającego, w terminie wskazanym przez Zamawiającego, nie krótszym niż 3 dni od dnia otrzymania żądania. Zamawiający zastrzega sobie prawo przesłania żądania na adres poczty elektronicznej Wykonawcy lub przedstawienia żądania telefonicznie.</w:t>
      </w:r>
    </w:p>
    <w:p w14:paraId="37E85BF3" w14:textId="77777777" w:rsidR="00543B83" w:rsidRPr="00772B4C" w:rsidRDefault="00B4383F" w:rsidP="00B84AE2">
      <w:pPr>
        <w:spacing w:before="100" w:after="0" w:line="276" w:lineRule="auto"/>
        <w:ind w:left="360"/>
        <w:jc w:val="center"/>
        <w:rPr>
          <w:rFonts w:asciiTheme="minorHAnsi" w:hAnsiTheme="minorHAnsi"/>
          <w:b/>
          <w:bCs/>
          <w:sz w:val="24"/>
          <w:szCs w:val="24"/>
        </w:rPr>
      </w:pPr>
      <w:r w:rsidRPr="00772B4C">
        <w:rPr>
          <w:rFonts w:asciiTheme="minorHAnsi" w:hAnsiTheme="minorHAnsi"/>
          <w:b/>
          <w:bCs/>
          <w:sz w:val="24"/>
          <w:szCs w:val="24"/>
        </w:rPr>
        <w:t>§ 5</w:t>
      </w:r>
    </w:p>
    <w:p w14:paraId="681C4AB9" w14:textId="77777777" w:rsidR="00543B83" w:rsidRPr="00772B4C" w:rsidRDefault="00B4383F">
      <w:pPr>
        <w:spacing w:before="100" w:after="0" w:line="276" w:lineRule="auto"/>
        <w:ind w:left="360"/>
        <w:jc w:val="center"/>
        <w:rPr>
          <w:rFonts w:asciiTheme="minorHAnsi" w:hAnsiTheme="minorHAnsi" w:cs="Arial"/>
          <w:b/>
          <w:bCs/>
          <w:sz w:val="24"/>
          <w:szCs w:val="24"/>
        </w:rPr>
      </w:pPr>
      <w:r w:rsidRPr="00772B4C">
        <w:rPr>
          <w:rFonts w:asciiTheme="minorHAnsi" w:hAnsiTheme="minorHAnsi"/>
          <w:b/>
          <w:bCs/>
          <w:sz w:val="24"/>
          <w:szCs w:val="24"/>
        </w:rPr>
        <w:t>Obowiązek zatrudnienia</w:t>
      </w:r>
    </w:p>
    <w:p w14:paraId="206B860F" w14:textId="0E1C8747" w:rsidR="00543B83" w:rsidRPr="00D80D76" w:rsidRDefault="00B4383F" w:rsidP="00611A03">
      <w:pPr>
        <w:pStyle w:val="Akapitzlist1"/>
        <w:numPr>
          <w:ilvl w:val="6"/>
          <w:numId w:val="1"/>
        </w:numPr>
        <w:tabs>
          <w:tab w:val="clear" w:pos="2880"/>
          <w:tab w:val="num" w:pos="426"/>
        </w:tabs>
        <w:spacing w:after="0" w:line="276" w:lineRule="auto"/>
        <w:ind w:left="426" w:hanging="426"/>
        <w:jc w:val="both"/>
        <w:rPr>
          <w:rFonts w:asciiTheme="minorHAnsi" w:hAnsiTheme="minorHAnsi"/>
          <w:b/>
          <w:bCs/>
          <w:sz w:val="24"/>
          <w:szCs w:val="24"/>
        </w:rPr>
      </w:pPr>
      <w:r w:rsidRPr="00520261">
        <w:rPr>
          <w:rFonts w:asciiTheme="minorHAnsi" w:hAnsiTheme="minorHAnsi" w:cs="Arial"/>
          <w:sz w:val="24"/>
          <w:szCs w:val="24"/>
        </w:rPr>
        <w:t>Najpóźniej w dniu faktycznego rozpoczęcia świadczenia usług na rzecz Zamawiającego (tj. w dniu przyjęcia pierwszego podopiecznego do placówki), Wykonawca złoży oświadczenie, że osoba (osoby) wykonująca(ce) czynności związane z realizacją przedmiotu zamówienia na rzecz Zamawiającego</w:t>
      </w:r>
      <w:r w:rsidR="00536BF0">
        <w:rPr>
          <w:rFonts w:asciiTheme="minorHAnsi" w:hAnsiTheme="minorHAnsi" w:cs="Arial"/>
          <w:sz w:val="24"/>
          <w:szCs w:val="24"/>
        </w:rPr>
        <w:t xml:space="preserve"> </w:t>
      </w:r>
      <w:r w:rsidRPr="00520261">
        <w:rPr>
          <w:rFonts w:asciiTheme="minorHAnsi" w:hAnsiTheme="minorHAnsi" w:cs="Arial"/>
          <w:sz w:val="24"/>
          <w:szCs w:val="24"/>
        </w:rPr>
        <w:t xml:space="preserve">jest/są zatrudnione na podstawie umowy o pracę, w rozumieniu przepisów ustawy </w:t>
      </w:r>
      <w:r w:rsidRPr="00520261">
        <w:rPr>
          <w:rFonts w:asciiTheme="minorHAnsi" w:hAnsiTheme="minorHAnsi" w:cs="Arial"/>
          <w:sz w:val="24"/>
          <w:szCs w:val="24"/>
        </w:rPr>
        <w:lastRenderedPageBreak/>
        <w:t>dnia 26 czerwca 1974r. – Kodeks pracy z uwzględnieniem minimalnego wynagrodzenia za pracę ustalonego na podstawie</w:t>
      </w:r>
      <w:r w:rsidR="00536BF0">
        <w:rPr>
          <w:rFonts w:asciiTheme="minorHAnsi" w:hAnsiTheme="minorHAnsi" w:cs="Arial"/>
          <w:sz w:val="24"/>
          <w:szCs w:val="24"/>
        </w:rPr>
        <w:t xml:space="preserve"> </w:t>
      </w:r>
      <w:r w:rsidRPr="00520261">
        <w:rPr>
          <w:rFonts w:asciiTheme="minorHAnsi" w:hAnsiTheme="minorHAnsi" w:cs="Arial"/>
          <w:sz w:val="24"/>
          <w:szCs w:val="24"/>
        </w:rPr>
        <w:t xml:space="preserve">art. 2 ust. 3-5 ustawy z dnia 10 października 2002 r. o minimalnym wynagrodzeniu za pracę przez cały okres realizacji przedmiotu zamówienia. </w:t>
      </w:r>
      <w:r w:rsidRPr="00D80D76">
        <w:rPr>
          <w:rFonts w:asciiTheme="minorHAnsi" w:hAnsiTheme="minorHAnsi" w:cs="Arial"/>
          <w:b/>
          <w:bCs/>
          <w:sz w:val="24"/>
          <w:szCs w:val="24"/>
        </w:rPr>
        <w:t>Wzór oświadczenia stanowi Załącznik nr 8 do SWZ (Załącznik nr 7 do umowy).</w:t>
      </w:r>
    </w:p>
    <w:p w14:paraId="5802A1AC" w14:textId="77777777" w:rsidR="00543B83" w:rsidRPr="00520261" w:rsidRDefault="00B4383F" w:rsidP="00611A03">
      <w:pPr>
        <w:pStyle w:val="Akapitzlist1"/>
        <w:numPr>
          <w:ilvl w:val="6"/>
          <w:numId w:val="1"/>
        </w:numPr>
        <w:tabs>
          <w:tab w:val="clear" w:pos="2880"/>
          <w:tab w:val="num" w:pos="426"/>
        </w:tabs>
        <w:spacing w:after="0" w:line="276" w:lineRule="auto"/>
        <w:ind w:left="426" w:hanging="426"/>
        <w:jc w:val="both"/>
        <w:rPr>
          <w:rFonts w:asciiTheme="minorHAnsi" w:hAnsiTheme="minorHAnsi"/>
          <w:sz w:val="24"/>
          <w:szCs w:val="24"/>
        </w:rPr>
      </w:pPr>
      <w:r w:rsidRPr="00520261">
        <w:rPr>
          <w:rFonts w:asciiTheme="minorHAnsi" w:hAnsiTheme="minorHAnsi"/>
          <w:sz w:val="24"/>
          <w:szCs w:val="24"/>
        </w:rPr>
        <w:t xml:space="preserve">W trakcie realizacji zamówienia Zamawiający uprawniony jest do wykonywania czynności kontrolnych wobec Wykonawcy odnośnie spełniania przez Wykonawcę wymogu zatrudnienia, </w:t>
      </w:r>
      <w:r w:rsidR="00FE5A15">
        <w:rPr>
          <w:rFonts w:asciiTheme="minorHAnsi" w:hAnsiTheme="minorHAnsi"/>
          <w:sz w:val="24"/>
          <w:szCs w:val="24"/>
        </w:rPr>
        <w:t xml:space="preserve">                      </w:t>
      </w:r>
      <w:r w:rsidRPr="00520261">
        <w:rPr>
          <w:rFonts w:asciiTheme="minorHAnsi" w:hAnsiTheme="minorHAnsi"/>
          <w:sz w:val="24"/>
          <w:szCs w:val="24"/>
        </w:rPr>
        <w:t xml:space="preserve">o którym </w:t>
      </w:r>
      <w:r w:rsidRPr="006C6F3E">
        <w:rPr>
          <w:rFonts w:asciiTheme="minorHAnsi" w:hAnsiTheme="minorHAnsi"/>
          <w:sz w:val="24"/>
          <w:szCs w:val="24"/>
        </w:rPr>
        <w:t xml:space="preserve">mowa w ust.1, a w </w:t>
      </w:r>
      <w:r w:rsidRPr="00520261">
        <w:rPr>
          <w:rFonts w:asciiTheme="minorHAnsi" w:hAnsiTheme="minorHAnsi"/>
          <w:sz w:val="24"/>
          <w:szCs w:val="24"/>
        </w:rPr>
        <w:t>szczególności do:</w:t>
      </w:r>
    </w:p>
    <w:p w14:paraId="78013479" w14:textId="77777777" w:rsidR="00543B83" w:rsidRPr="00520261" w:rsidRDefault="00B4383F" w:rsidP="00611A03">
      <w:pPr>
        <w:pStyle w:val="Akapitzlist1"/>
        <w:numPr>
          <w:ilvl w:val="0"/>
          <w:numId w:val="19"/>
        </w:numPr>
        <w:spacing w:after="0" w:line="276" w:lineRule="auto"/>
        <w:jc w:val="both"/>
        <w:rPr>
          <w:rFonts w:asciiTheme="minorHAnsi" w:hAnsiTheme="minorHAnsi"/>
          <w:sz w:val="24"/>
          <w:szCs w:val="24"/>
        </w:rPr>
      </w:pPr>
      <w:r w:rsidRPr="00520261">
        <w:rPr>
          <w:rFonts w:asciiTheme="minorHAnsi" w:hAnsiTheme="minorHAnsi"/>
          <w:sz w:val="24"/>
          <w:szCs w:val="24"/>
        </w:rPr>
        <w:t>żądania oświadczeń i dokumentów w zakresie potwierdzenia spełniania ww. wymogów i dokonywania ich oceny,</w:t>
      </w:r>
    </w:p>
    <w:p w14:paraId="614702DC" w14:textId="77777777" w:rsidR="00543B83" w:rsidRPr="00520261" w:rsidRDefault="00B4383F" w:rsidP="00611A03">
      <w:pPr>
        <w:pStyle w:val="Akapitzlist1"/>
        <w:numPr>
          <w:ilvl w:val="0"/>
          <w:numId w:val="19"/>
        </w:numPr>
        <w:spacing w:after="0" w:line="276" w:lineRule="auto"/>
        <w:jc w:val="both"/>
        <w:rPr>
          <w:rFonts w:asciiTheme="minorHAnsi" w:hAnsiTheme="minorHAnsi"/>
          <w:sz w:val="24"/>
          <w:szCs w:val="24"/>
        </w:rPr>
      </w:pPr>
      <w:r w:rsidRPr="00520261">
        <w:rPr>
          <w:rFonts w:asciiTheme="minorHAnsi" w:hAnsiTheme="minorHAnsi"/>
          <w:sz w:val="24"/>
          <w:szCs w:val="24"/>
        </w:rPr>
        <w:t>żądania wyjaśnień w przypadku wątpliwości w zakresie zatrudnienia,</w:t>
      </w:r>
    </w:p>
    <w:p w14:paraId="7C45AA54" w14:textId="77777777" w:rsidR="00543B83" w:rsidRPr="00520261" w:rsidRDefault="00B4383F" w:rsidP="00611A03">
      <w:pPr>
        <w:pStyle w:val="Akapitzlist1"/>
        <w:numPr>
          <w:ilvl w:val="0"/>
          <w:numId w:val="19"/>
        </w:numPr>
        <w:spacing w:after="0" w:line="276" w:lineRule="auto"/>
        <w:jc w:val="both"/>
        <w:rPr>
          <w:rFonts w:asciiTheme="minorHAnsi" w:hAnsiTheme="minorHAnsi"/>
          <w:sz w:val="24"/>
          <w:szCs w:val="24"/>
        </w:rPr>
      </w:pPr>
      <w:r w:rsidRPr="00520261">
        <w:rPr>
          <w:rFonts w:asciiTheme="minorHAnsi" w:hAnsiTheme="minorHAnsi"/>
          <w:sz w:val="24"/>
          <w:szCs w:val="24"/>
        </w:rPr>
        <w:t>przeprowadzania kontroli na miejscu wykonywania świadczenia.</w:t>
      </w:r>
    </w:p>
    <w:p w14:paraId="17A454C0" w14:textId="77777777" w:rsidR="00543B83" w:rsidRPr="00520261" w:rsidRDefault="00B4383F" w:rsidP="00611A03">
      <w:pPr>
        <w:pStyle w:val="Akapitzlist1"/>
        <w:numPr>
          <w:ilvl w:val="6"/>
          <w:numId w:val="1"/>
        </w:numPr>
        <w:tabs>
          <w:tab w:val="clear" w:pos="2880"/>
          <w:tab w:val="num" w:pos="426"/>
        </w:tabs>
        <w:spacing w:after="0" w:line="276" w:lineRule="auto"/>
        <w:ind w:left="426" w:hanging="426"/>
        <w:jc w:val="both"/>
        <w:rPr>
          <w:rFonts w:asciiTheme="minorHAnsi" w:hAnsiTheme="minorHAnsi"/>
          <w:sz w:val="24"/>
          <w:szCs w:val="24"/>
        </w:rPr>
      </w:pPr>
      <w:r w:rsidRPr="00520261">
        <w:rPr>
          <w:rFonts w:asciiTheme="minorHAnsi" w:hAnsiTheme="minorHAnsi"/>
          <w:sz w:val="24"/>
          <w:szCs w:val="24"/>
        </w:rPr>
        <w:t>W trakcie realizacji zamówienia,  na każde wezwanie  Zamawiającego Wykonawca obowiązany jest przedłożyć wszelkie dowody potwierdzające spełnienie wymogu zatrudnienia</w:t>
      </w:r>
      <w:r w:rsidR="006D1793">
        <w:rPr>
          <w:rFonts w:asciiTheme="minorHAnsi" w:hAnsiTheme="minorHAnsi"/>
          <w:sz w:val="24"/>
          <w:szCs w:val="24"/>
        </w:rPr>
        <w:t>,</w:t>
      </w:r>
      <w:r w:rsidRPr="00520261">
        <w:rPr>
          <w:rFonts w:asciiTheme="minorHAnsi" w:hAnsiTheme="minorHAnsi"/>
          <w:sz w:val="24"/>
          <w:szCs w:val="24"/>
        </w:rPr>
        <w:t xml:space="preserve"> np.: </w:t>
      </w:r>
    </w:p>
    <w:p w14:paraId="16540386" w14:textId="77777777" w:rsidR="00543B83" w:rsidRPr="00520261" w:rsidRDefault="00B4383F" w:rsidP="00611A03">
      <w:pPr>
        <w:pStyle w:val="Akapitzlist1"/>
        <w:numPr>
          <w:ilvl w:val="0"/>
          <w:numId w:val="20"/>
        </w:numPr>
        <w:spacing w:after="0" w:line="276" w:lineRule="auto"/>
        <w:jc w:val="both"/>
        <w:rPr>
          <w:rFonts w:asciiTheme="minorHAnsi" w:hAnsiTheme="minorHAnsi"/>
          <w:sz w:val="24"/>
          <w:szCs w:val="24"/>
        </w:rPr>
      </w:pPr>
      <w:r w:rsidRPr="00520261">
        <w:rPr>
          <w:rFonts w:asciiTheme="minorHAnsi" w:hAnsiTheme="minorHAnsi"/>
          <w:sz w:val="24"/>
          <w:szCs w:val="24"/>
        </w:rPr>
        <w:t>oświadczenie zatrudnionego pracownika, zawierające dane osobowe niezbędne do weryfikacji zatrudnienia na podstawie umowy o pracę (imię i nazwisko, datę zawarcia umowy, rodzaj umowy o pracę i zakres obowiązków);</w:t>
      </w:r>
    </w:p>
    <w:p w14:paraId="3017E0E1" w14:textId="77777777" w:rsidR="00543B83" w:rsidRPr="00520261" w:rsidRDefault="00B4383F" w:rsidP="00611A03">
      <w:pPr>
        <w:pStyle w:val="Akapitzlist1"/>
        <w:numPr>
          <w:ilvl w:val="0"/>
          <w:numId w:val="20"/>
        </w:numPr>
        <w:spacing w:after="0" w:line="276" w:lineRule="auto"/>
        <w:jc w:val="both"/>
        <w:rPr>
          <w:rFonts w:asciiTheme="minorHAnsi" w:hAnsiTheme="minorHAnsi"/>
          <w:sz w:val="24"/>
          <w:szCs w:val="24"/>
        </w:rPr>
      </w:pPr>
      <w:r w:rsidRPr="00520261">
        <w:rPr>
          <w:rFonts w:asciiTheme="minorHAnsi" w:hAnsiTheme="minorHAnsi"/>
          <w:sz w:val="24"/>
          <w:szCs w:val="24"/>
        </w:rPr>
        <w:t>oświadczenie wykonawcy lub podwykonawcy o zatrudnieniu pracownika na podstawie umowy o pracę;</w:t>
      </w:r>
    </w:p>
    <w:p w14:paraId="1F1AF03B" w14:textId="77777777" w:rsidR="00543B83" w:rsidRPr="00520261" w:rsidRDefault="00B4383F" w:rsidP="00611A03">
      <w:pPr>
        <w:pStyle w:val="Akapitzlist1"/>
        <w:numPr>
          <w:ilvl w:val="0"/>
          <w:numId w:val="20"/>
        </w:numPr>
        <w:spacing w:after="0" w:line="276" w:lineRule="auto"/>
        <w:jc w:val="both"/>
        <w:rPr>
          <w:rFonts w:asciiTheme="minorHAnsi" w:hAnsiTheme="minorHAnsi"/>
          <w:sz w:val="24"/>
          <w:szCs w:val="24"/>
        </w:rPr>
      </w:pPr>
      <w:r w:rsidRPr="00520261">
        <w:rPr>
          <w:rFonts w:asciiTheme="minorHAnsi" w:hAnsiTheme="minorHAnsi"/>
          <w:sz w:val="24"/>
          <w:szCs w:val="24"/>
        </w:rPr>
        <w:t xml:space="preserve">poświadczoną za zgodność z oryginałem kopię umowy/umów o pracę zatrudnionego pracownika, odpowiednio przez wykonawcę lub podwykonawcę. </w:t>
      </w:r>
    </w:p>
    <w:p w14:paraId="677ECEC3" w14:textId="77777777" w:rsidR="00543B83" w:rsidRPr="00520261" w:rsidRDefault="00B4383F" w:rsidP="00611A03">
      <w:pPr>
        <w:pStyle w:val="Akapitzlist1"/>
        <w:numPr>
          <w:ilvl w:val="3"/>
          <w:numId w:val="1"/>
        </w:numPr>
        <w:spacing w:after="0" w:line="276" w:lineRule="auto"/>
        <w:ind w:left="426" w:hanging="426"/>
        <w:jc w:val="both"/>
        <w:rPr>
          <w:rFonts w:asciiTheme="minorHAnsi" w:hAnsiTheme="minorHAnsi"/>
          <w:sz w:val="24"/>
          <w:szCs w:val="24"/>
        </w:rPr>
      </w:pPr>
      <w:r w:rsidRPr="00520261">
        <w:rPr>
          <w:rFonts w:asciiTheme="minorHAnsi" w:hAnsiTheme="minorHAnsi"/>
          <w:sz w:val="24"/>
          <w:szCs w:val="24"/>
        </w:rPr>
        <w:t xml:space="preserve">W przypadku uzasadnionych wątpliwości co do przestrzegania przepisów prawa pracy przez </w:t>
      </w:r>
      <w:r w:rsidR="00C90A4E">
        <w:rPr>
          <w:rFonts w:asciiTheme="minorHAnsi" w:hAnsiTheme="minorHAnsi"/>
          <w:sz w:val="24"/>
          <w:szCs w:val="24"/>
        </w:rPr>
        <w:t>W</w:t>
      </w:r>
      <w:r w:rsidRPr="00520261">
        <w:rPr>
          <w:rFonts w:asciiTheme="minorHAnsi" w:hAnsiTheme="minorHAnsi"/>
          <w:sz w:val="24"/>
          <w:szCs w:val="24"/>
        </w:rPr>
        <w:t xml:space="preserve">ykonawcę lub </w:t>
      </w:r>
      <w:r w:rsidR="00C90A4E">
        <w:rPr>
          <w:rFonts w:asciiTheme="minorHAnsi" w:hAnsiTheme="minorHAnsi"/>
          <w:sz w:val="24"/>
          <w:szCs w:val="24"/>
        </w:rPr>
        <w:t>P</w:t>
      </w:r>
      <w:r w:rsidRPr="00520261">
        <w:rPr>
          <w:rFonts w:asciiTheme="minorHAnsi" w:hAnsiTheme="minorHAnsi"/>
          <w:sz w:val="24"/>
          <w:szCs w:val="24"/>
        </w:rPr>
        <w:t>odwykonawcę, Zamawiający może zwrócić się o przeprowadzenie kontroli przez Państwową Inspekcję Pracy.</w:t>
      </w:r>
    </w:p>
    <w:p w14:paraId="06CF0C0D" w14:textId="77777777" w:rsidR="00C90A4E" w:rsidRDefault="00B4383F" w:rsidP="00611A03">
      <w:pPr>
        <w:pStyle w:val="Akapitzlist1"/>
        <w:numPr>
          <w:ilvl w:val="3"/>
          <w:numId w:val="1"/>
        </w:numPr>
        <w:spacing w:after="0" w:line="276" w:lineRule="auto"/>
        <w:ind w:left="425" w:hanging="425"/>
        <w:jc w:val="both"/>
        <w:rPr>
          <w:rFonts w:asciiTheme="minorHAnsi" w:hAnsiTheme="minorHAnsi"/>
          <w:sz w:val="24"/>
          <w:szCs w:val="24"/>
        </w:rPr>
      </w:pPr>
      <w:r w:rsidRPr="00520261">
        <w:rPr>
          <w:rFonts w:asciiTheme="minorHAnsi" w:hAnsiTheme="minorHAnsi"/>
          <w:sz w:val="24"/>
          <w:szCs w:val="24"/>
        </w:rPr>
        <w:t>Nieprzedłożenie przez Wykonawcę w terminie wskazanym przez Zamawiającego dokumentów, o</w:t>
      </w:r>
      <w:r w:rsidR="00FE5A15">
        <w:rPr>
          <w:rFonts w:asciiTheme="minorHAnsi" w:hAnsiTheme="minorHAnsi"/>
          <w:sz w:val="24"/>
          <w:szCs w:val="24"/>
        </w:rPr>
        <w:t xml:space="preserve">                              </w:t>
      </w:r>
      <w:r w:rsidRPr="00520261">
        <w:rPr>
          <w:rFonts w:asciiTheme="minorHAnsi" w:hAnsiTheme="minorHAnsi"/>
          <w:sz w:val="24"/>
          <w:szCs w:val="24"/>
        </w:rPr>
        <w:t xml:space="preserve"> których mowa w ust. 3 będzie traktowane jako niewypełnienie obowiązku zatrudnienia pracowników na podstawie umowy o pracę. Będzie to stanowiło podstawę do ewentualnego naliczenia kar umownych oraz do odstąpienia od umowy przez Zamawiającego z winy Wykonawcy.</w:t>
      </w:r>
    </w:p>
    <w:p w14:paraId="500DEFD7" w14:textId="77777777" w:rsidR="006D1793" w:rsidRDefault="00B4383F" w:rsidP="00611A03">
      <w:pPr>
        <w:pStyle w:val="Akapitzlist1"/>
        <w:numPr>
          <w:ilvl w:val="3"/>
          <w:numId w:val="1"/>
        </w:numPr>
        <w:spacing w:after="0" w:line="276" w:lineRule="auto"/>
        <w:ind w:left="425" w:hanging="425"/>
        <w:jc w:val="both"/>
        <w:rPr>
          <w:rFonts w:asciiTheme="minorHAnsi" w:hAnsiTheme="minorHAnsi"/>
          <w:sz w:val="24"/>
          <w:szCs w:val="24"/>
        </w:rPr>
      </w:pPr>
      <w:r w:rsidRPr="00C90A4E">
        <w:rPr>
          <w:rFonts w:asciiTheme="minorHAnsi" w:hAnsiTheme="minorHAnsi"/>
          <w:sz w:val="24"/>
          <w:szCs w:val="24"/>
        </w:rPr>
        <w:t>Zaniechanie przez Wykonawcę zawarcia umowy o pracę z pracownikami wykonującymi czynności o których mowa w ust. 1 skutkować będzie, obok odpowiedzialności wynikającej z przepisów prawa pracy, powstaniem odpowiedzialności Wykonawcy z tytułu niewykonania lub nienależytego wykonania umowy w sprawie zamówienia publiczneg</w:t>
      </w:r>
      <w:r w:rsidR="006D1793">
        <w:rPr>
          <w:rFonts w:asciiTheme="minorHAnsi" w:hAnsiTheme="minorHAnsi"/>
          <w:sz w:val="24"/>
          <w:szCs w:val="24"/>
        </w:rPr>
        <w:t>o.</w:t>
      </w:r>
    </w:p>
    <w:p w14:paraId="41B6EFE2" w14:textId="77777777" w:rsidR="00611A03" w:rsidRPr="006D1793" w:rsidRDefault="00611A03" w:rsidP="00611A03">
      <w:pPr>
        <w:pStyle w:val="Akapitzlist1"/>
        <w:spacing w:before="100" w:after="0" w:line="276" w:lineRule="auto"/>
        <w:ind w:left="426"/>
        <w:jc w:val="both"/>
        <w:rPr>
          <w:rFonts w:asciiTheme="minorHAnsi" w:hAnsiTheme="minorHAnsi"/>
          <w:sz w:val="24"/>
          <w:szCs w:val="24"/>
        </w:rPr>
      </w:pPr>
    </w:p>
    <w:p w14:paraId="221D96B5" w14:textId="77777777" w:rsidR="00543B83" w:rsidRPr="006C6F3E" w:rsidRDefault="00B4383F">
      <w:pPr>
        <w:spacing w:before="100" w:after="0" w:line="276" w:lineRule="auto"/>
        <w:jc w:val="center"/>
        <w:rPr>
          <w:rFonts w:asciiTheme="minorHAnsi" w:hAnsiTheme="minorHAnsi"/>
          <w:b/>
          <w:bCs/>
          <w:sz w:val="24"/>
          <w:szCs w:val="24"/>
        </w:rPr>
      </w:pPr>
      <w:r w:rsidRPr="006C6F3E">
        <w:rPr>
          <w:rFonts w:asciiTheme="minorHAnsi" w:hAnsiTheme="minorHAnsi"/>
          <w:b/>
          <w:bCs/>
          <w:sz w:val="24"/>
          <w:szCs w:val="24"/>
        </w:rPr>
        <w:t>§ 6</w:t>
      </w:r>
    </w:p>
    <w:p w14:paraId="642B5CEB" w14:textId="77777777" w:rsidR="00543B83" w:rsidRPr="006C6F3E" w:rsidRDefault="00B4383F">
      <w:pPr>
        <w:spacing w:before="100" w:after="0" w:line="276" w:lineRule="auto"/>
        <w:ind w:left="360"/>
        <w:jc w:val="center"/>
        <w:rPr>
          <w:rFonts w:asciiTheme="minorHAnsi" w:hAnsiTheme="minorHAnsi"/>
          <w:b/>
          <w:bCs/>
        </w:rPr>
      </w:pPr>
      <w:r w:rsidRPr="006C6F3E">
        <w:rPr>
          <w:rFonts w:asciiTheme="minorHAnsi" w:hAnsiTheme="minorHAnsi"/>
          <w:b/>
          <w:bCs/>
          <w:sz w:val="24"/>
          <w:szCs w:val="24"/>
        </w:rPr>
        <w:t xml:space="preserve">Dostępność oraz obowiązek informacyjny Wykonawcy </w:t>
      </w:r>
    </w:p>
    <w:p w14:paraId="6E9881EE" w14:textId="77777777" w:rsidR="00F9498A" w:rsidRDefault="00F9498A" w:rsidP="00611A03">
      <w:pPr>
        <w:pStyle w:val="Style10"/>
        <w:widowControl/>
        <w:spacing w:line="276" w:lineRule="auto"/>
        <w:ind w:firstLine="0"/>
        <w:rPr>
          <w:rStyle w:val="FontStyle67"/>
          <w:rFonts w:asciiTheme="minorHAnsi" w:hAnsiTheme="minorHAnsi" w:cs="Calibri"/>
          <w:sz w:val="24"/>
          <w:szCs w:val="24"/>
        </w:rPr>
      </w:pPr>
      <w:r>
        <w:rPr>
          <w:rFonts w:asciiTheme="minorHAnsi" w:hAnsiTheme="minorHAnsi" w:cs="Calibri"/>
        </w:rPr>
        <w:t xml:space="preserve">1. </w:t>
      </w:r>
      <w:r w:rsidR="00B4383F" w:rsidRPr="00520261">
        <w:rPr>
          <w:rFonts w:asciiTheme="minorHAnsi" w:hAnsiTheme="minorHAnsi" w:cs="Calibri"/>
        </w:rPr>
        <w:t xml:space="preserve">Wykonawca zobowiązany jest informować, że przedmiot umowy jest współfinansowany ze środków Funduszu Solidarnościowego otrzymanych od Ministra Rodziny i Polityki Społecznej, w tym do </w:t>
      </w:r>
      <w:r w:rsidR="00B4383F" w:rsidRPr="00520261">
        <w:rPr>
          <w:rStyle w:val="FontStyle67"/>
          <w:rFonts w:asciiTheme="minorHAnsi" w:hAnsiTheme="minorHAnsi" w:cs="Calibri"/>
          <w:sz w:val="24"/>
          <w:szCs w:val="24"/>
        </w:rPr>
        <w:t>oznaczania wszelkich  materiałów wzorem logo przedłożonym przez Zamawiającego</w:t>
      </w:r>
      <w:r>
        <w:rPr>
          <w:rStyle w:val="FontStyle67"/>
          <w:rFonts w:asciiTheme="minorHAnsi" w:hAnsiTheme="minorHAnsi" w:cs="Calibri"/>
          <w:sz w:val="24"/>
          <w:szCs w:val="24"/>
        </w:rPr>
        <w:t>.</w:t>
      </w:r>
    </w:p>
    <w:p w14:paraId="6BBD6A24" w14:textId="77777777" w:rsidR="00543B83" w:rsidRPr="00F9498A" w:rsidRDefault="00F9498A" w:rsidP="00611A03">
      <w:pPr>
        <w:pStyle w:val="Style10"/>
        <w:widowControl/>
        <w:spacing w:line="276" w:lineRule="auto"/>
        <w:ind w:firstLine="0"/>
        <w:rPr>
          <w:rStyle w:val="FontStyle67"/>
          <w:rFonts w:asciiTheme="minorHAnsi" w:eastAsia="Book Antiqua" w:hAnsiTheme="minorHAnsi" w:cs="Calibri"/>
          <w:sz w:val="24"/>
          <w:szCs w:val="24"/>
        </w:rPr>
      </w:pPr>
      <w:r>
        <w:rPr>
          <w:rStyle w:val="FontStyle67"/>
          <w:rFonts w:asciiTheme="minorHAnsi" w:hAnsiTheme="minorHAnsi" w:cs="Calibri"/>
          <w:sz w:val="24"/>
          <w:szCs w:val="24"/>
        </w:rPr>
        <w:lastRenderedPageBreak/>
        <w:t xml:space="preserve">2. </w:t>
      </w:r>
      <w:r w:rsidR="00B4383F" w:rsidRPr="00520261">
        <w:rPr>
          <w:rStyle w:val="FontStyle67"/>
          <w:rFonts w:asciiTheme="minorHAnsi" w:eastAsia="Book Antiqua" w:hAnsiTheme="minorHAnsi" w:cs="Calibri"/>
          <w:sz w:val="24"/>
          <w:szCs w:val="24"/>
        </w:rPr>
        <w:t xml:space="preserve">W ramach dostępności, o której mowa w ustawie </w:t>
      </w:r>
      <w:r w:rsidR="00B4383F" w:rsidRPr="00520261">
        <w:rPr>
          <w:rStyle w:val="FontStyle67"/>
          <w:rFonts w:asciiTheme="minorHAnsi" w:hAnsiTheme="minorHAnsi" w:cs="Calibri"/>
          <w:sz w:val="24"/>
          <w:szCs w:val="24"/>
          <w:shd w:val="clear" w:color="auto" w:fill="FFFFFF"/>
        </w:rPr>
        <w:t>z dnia 19 lipca 2019 r. o zapewnianiu dostępności osobom ze szczególnymi potrzebami:</w:t>
      </w:r>
    </w:p>
    <w:p w14:paraId="5C9DC975" w14:textId="77777777" w:rsidR="00543B83" w:rsidRPr="00520261" w:rsidRDefault="00B4383F" w:rsidP="00611A03">
      <w:pPr>
        <w:pStyle w:val="Style10"/>
        <w:widowControl/>
        <w:spacing w:line="276" w:lineRule="auto"/>
        <w:ind w:left="284" w:firstLine="0"/>
        <w:rPr>
          <w:rStyle w:val="FontStyle67"/>
          <w:rFonts w:asciiTheme="minorHAnsi" w:hAnsiTheme="minorHAnsi" w:cs="Calibri"/>
          <w:sz w:val="24"/>
          <w:szCs w:val="24"/>
          <w:shd w:val="clear" w:color="auto" w:fill="FFFFFF"/>
        </w:rPr>
      </w:pPr>
      <w:r w:rsidRPr="00520261">
        <w:rPr>
          <w:rStyle w:val="FontStyle67"/>
          <w:rFonts w:asciiTheme="minorHAnsi" w:hAnsiTheme="minorHAnsi" w:cs="Calibri"/>
          <w:sz w:val="24"/>
          <w:szCs w:val="24"/>
          <w:shd w:val="clear" w:color="auto" w:fill="FFFFFF"/>
        </w:rPr>
        <w:t>1) pomieszczenia placówki  winny być  oznaczone tablicami informacyjnymi, zawierającymi informację o funkcji/ach danego pomieszczenia,</w:t>
      </w:r>
    </w:p>
    <w:p w14:paraId="2C467A60" w14:textId="77777777" w:rsidR="005004C1" w:rsidRDefault="00B4383F" w:rsidP="00611A03">
      <w:pPr>
        <w:pStyle w:val="Style10"/>
        <w:widowControl/>
        <w:spacing w:line="276" w:lineRule="auto"/>
        <w:ind w:left="284" w:firstLine="0"/>
        <w:rPr>
          <w:rStyle w:val="FontStyle67"/>
          <w:rFonts w:asciiTheme="minorHAnsi" w:hAnsiTheme="minorHAnsi" w:cs="Calibri"/>
          <w:sz w:val="24"/>
          <w:szCs w:val="24"/>
        </w:rPr>
      </w:pPr>
      <w:r w:rsidRPr="00520261">
        <w:rPr>
          <w:rStyle w:val="FontStyle67"/>
          <w:rFonts w:asciiTheme="minorHAnsi" w:hAnsiTheme="minorHAnsi" w:cs="Calibri"/>
          <w:sz w:val="24"/>
          <w:szCs w:val="24"/>
          <w:shd w:val="clear" w:color="auto" w:fill="FFFFFF"/>
        </w:rPr>
        <w:t>2) środek transportu, którym będą przewożone osoby niepełnosprawne  winien być dostosowany do potrzeb osób niepełnosprawnych</w:t>
      </w:r>
      <w:r w:rsidRPr="00520261">
        <w:rPr>
          <w:rStyle w:val="FontStyle67"/>
          <w:rFonts w:asciiTheme="minorHAnsi" w:hAnsiTheme="minorHAnsi" w:cs="Calibri"/>
          <w:sz w:val="24"/>
          <w:szCs w:val="24"/>
        </w:rPr>
        <w:t>.</w:t>
      </w:r>
    </w:p>
    <w:p w14:paraId="26D18BCB" w14:textId="77777777" w:rsidR="00FE5A15" w:rsidRPr="00611A03" w:rsidRDefault="00FE5A15" w:rsidP="00611A03">
      <w:pPr>
        <w:pStyle w:val="Style10"/>
        <w:widowControl/>
        <w:spacing w:line="276" w:lineRule="auto"/>
        <w:ind w:left="284" w:firstLine="0"/>
        <w:rPr>
          <w:rFonts w:asciiTheme="minorHAnsi" w:hAnsiTheme="minorHAnsi" w:cs="Calibri"/>
        </w:rPr>
      </w:pPr>
    </w:p>
    <w:p w14:paraId="4FECB932" w14:textId="77777777" w:rsidR="00543B83" w:rsidRPr="001C6002" w:rsidRDefault="00B4383F">
      <w:pPr>
        <w:spacing w:before="100" w:after="0" w:line="276" w:lineRule="auto"/>
        <w:jc w:val="center"/>
        <w:rPr>
          <w:rFonts w:asciiTheme="minorHAnsi" w:hAnsiTheme="minorHAnsi"/>
          <w:b/>
          <w:bCs/>
          <w:sz w:val="24"/>
          <w:szCs w:val="24"/>
        </w:rPr>
      </w:pPr>
      <w:r w:rsidRPr="001C6002">
        <w:rPr>
          <w:rFonts w:asciiTheme="minorHAnsi" w:hAnsiTheme="minorHAnsi"/>
          <w:b/>
          <w:bCs/>
          <w:sz w:val="24"/>
          <w:szCs w:val="24"/>
        </w:rPr>
        <w:t>§ 7</w:t>
      </w:r>
    </w:p>
    <w:p w14:paraId="478993D2" w14:textId="77777777" w:rsidR="00543B83" w:rsidRPr="001C6002" w:rsidRDefault="00B4383F">
      <w:pPr>
        <w:spacing w:before="100" w:after="0" w:line="276" w:lineRule="auto"/>
        <w:jc w:val="center"/>
        <w:rPr>
          <w:rFonts w:asciiTheme="minorHAnsi" w:hAnsiTheme="minorHAnsi"/>
          <w:b/>
          <w:bCs/>
          <w:sz w:val="24"/>
          <w:szCs w:val="24"/>
        </w:rPr>
      </w:pPr>
      <w:r w:rsidRPr="001C6002">
        <w:rPr>
          <w:rFonts w:asciiTheme="minorHAnsi" w:hAnsiTheme="minorHAnsi"/>
          <w:b/>
          <w:bCs/>
          <w:sz w:val="24"/>
          <w:szCs w:val="24"/>
        </w:rPr>
        <w:t xml:space="preserve">Odpowiedzialność Wykonawcy za </w:t>
      </w:r>
      <w:r w:rsidR="00611A03">
        <w:rPr>
          <w:rFonts w:asciiTheme="minorHAnsi" w:hAnsiTheme="minorHAnsi"/>
          <w:b/>
          <w:bCs/>
          <w:sz w:val="24"/>
          <w:szCs w:val="24"/>
        </w:rPr>
        <w:t>P</w:t>
      </w:r>
      <w:r w:rsidRPr="001C6002">
        <w:rPr>
          <w:rFonts w:asciiTheme="minorHAnsi" w:hAnsiTheme="minorHAnsi"/>
          <w:b/>
          <w:bCs/>
          <w:sz w:val="24"/>
          <w:szCs w:val="24"/>
        </w:rPr>
        <w:t>odwykonawców</w:t>
      </w:r>
    </w:p>
    <w:p w14:paraId="03F8C545" w14:textId="77777777" w:rsidR="00543B83" w:rsidRPr="00520261" w:rsidRDefault="00B4383F" w:rsidP="00611A03">
      <w:pPr>
        <w:numPr>
          <w:ilvl w:val="0"/>
          <w:numId w:val="7"/>
        </w:numPr>
        <w:tabs>
          <w:tab w:val="left" w:pos="142"/>
        </w:tabs>
        <w:spacing w:after="0" w:line="276" w:lineRule="auto"/>
        <w:ind w:left="284" w:hanging="284"/>
        <w:jc w:val="both"/>
        <w:rPr>
          <w:rFonts w:asciiTheme="minorHAnsi" w:hAnsiTheme="minorHAnsi"/>
          <w:sz w:val="24"/>
          <w:szCs w:val="24"/>
        </w:rPr>
      </w:pPr>
      <w:r w:rsidRPr="00520261">
        <w:rPr>
          <w:rFonts w:asciiTheme="minorHAnsi" w:hAnsiTheme="minorHAnsi"/>
          <w:sz w:val="24"/>
          <w:szCs w:val="24"/>
        </w:rPr>
        <w:t>Wykonawca może posługiwać się przy wykonywaniu przedmiotu umowy podwykonawcami w zakresie wskazanym w Ofercie.</w:t>
      </w:r>
    </w:p>
    <w:p w14:paraId="79B4A3B5" w14:textId="77777777" w:rsidR="00C10AB3" w:rsidRPr="00611A03" w:rsidRDefault="00B4383F" w:rsidP="00611A03">
      <w:pPr>
        <w:numPr>
          <w:ilvl w:val="0"/>
          <w:numId w:val="7"/>
        </w:numPr>
        <w:tabs>
          <w:tab w:val="left" w:pos="360"/>
        </w:tabs>
        <w:spacing w:after="0" w:line="276" w:lineRule="auto"/>
        <w:ind w:left="360"/>
        <w:jc w:val="both"/>
        <w:rPr>
          <w:rFonts w:asciiTheme="minorHAnsi" w:hAnsiTheme="minorHAnsi"/>
          <w:sz w:val="24"/>
          <w:szCs w:val="24"/>
        </w:rPr>
      </w:pPr>
      <w:r w:rsidRPr="00520261">
        <w:rPr>
          <w:rFonts w:asciiTheme="minorHAnsi" w:hAnsiTheme="minorHAnsi"/>
          <w:sz w:val="24"/>
          <w:szCs w:val="24"/>
        </w:rPr>
        <w:t>Za działania lub zaniechania podwykonawców Wykonawca ponosi odpowiedzialność jak za własne działania lub zaniechania.</w:t>
      </w:r>
    </w:p>
    <w:p w14:paraId="21F94713" w14:textId="77777777" w:rsidR="00543B83" w:rsidRPr="001C6002" w:rsidRDefault="00B4383F">
      <w:pPr>
        <w:spacing w:before="100" w:after="0" w:line="276" w:lineRule="auto"/>
        <w:jc w:val="center"/>
        <w:rPr>
          <w:rFonts w:asciiTheme="minorHAnsi" w:eastAsia="Calibri" w:hAnsiTheme="minorHAnsi"/>
          <w:b/>
          <w:bCs/>
          <w:color w:val="FF0000"/>
          <w:sz w:val="24"/>
          <w:szCs w:val="24"/>
        </w:rPr>
      </w:pPr>
      <w:r w:rsidRPr="001C6002">
        <w:rPr>
          <w:rFonts w:asciiTheme="minorHAnsi" w:hAnsiTheme="minorHAnsi"/>
          <w:b/>
          <w:bCs/>
          <w:sz w:val="24"/>
          <w:szCs w:val="24"/>
        </w:rPr>
        <w:t>§ 8</w:t>
      </w:r>
    </w:p>
    <w:p w14:paraId="7328622A" w14:textId="77777777" w:rsidR="00543B83" w:rsidRPr="006D1793" w:rsidRDefault="00B4383F">
      <w:pPr>
        <w:spacing w:before="100" w:after="0" w:line="276" w:lineRule="auto"/>
        <w:ind w:left="284" w:hanging="284"/>
        <w:jc w:val="center"/>
        <w:rPr>
          <w:rFonts w:asciiTheme="minorHAnsi" w:hAnsiTheme="minorHAnsi"/>
          <w:b/>
          <w:bCs/>
          <w:sz w:val="24"/>
          <w:szCs w:val="24"/>
        </w:rPr>
      </w:pPr>
      <w:r w:rsidRPr="006D1793">
        <w:rPr>
          <w:rFonts w:asciiTheme="minorHAnsi" w:eastAsia="Calibri" w:hAnsiTheme="minorHAnsi"/>
          <w:b/>
          <w:bCs/>
          <w:sz w:val="24"/>
          <w:szCs w:val="24"/>
        </w:rPr>
        <w:t xml:space="preserve">Kary umowne </w:t>
      </w:r>
    </w:p>
    <w:p w14:paraId="6F4AE349" w14:textId="77777777" w:rsidR="00543B83" w:rsidRPr="006D1793" w:rsidRDefault="00B4383F" w:rsidP="006F66E3">
      <w:pPr>
        <w:numPr>
          <w:ilvl w:val="0"/>
          <w:numId w:val="4"/>
        </w:numPr>
        <w:tabs>
          <w:tab w:val="left" w:pos="284"/>
        </w:tabs>
        <w:spacing w:after="0" w:line="276" w:lineRule="auto"/>
        <w:ind w:left="284" w:hanging="284"/>
        <w:jc w:val="both"/>
        <w:rPr>
          <w:rFonts w:asciiTheme="minorHAnsi" w:hAnsiTheme="minorHAnsi"/>
          <w:sz w:val="24"/>
          <w:szCs w:val="24"/>
        </w:rPr>
      </w:pPr>
      <w:r w:rsidRPr="006D1793">
        <w:rPr>
          <w:rFonts w:asciiTheme="minorHAnsi" w:hAnsiTheme="minorHAnsi"/>
          <w:sz w:val="24"/>
          <w:szCs w:val="24"/>
        </w:rPr>
        <w:t>Zamawiający może naliczyć Wykonawcy karę umowną w przypadku:</w:t>
      </w:r>
    </w:p>
    <w:p w14:paraId="26FE5571" w14:textId="77777777" w:rsidR="00543B83" w:rsidRPr="006D1793" w:rsidRDefault="00B4383F" w:rsidP="006F66E3">
      <w:pPr>
        <w:numPr>
          <w:ilvl w:val="0"/>
          <w:numId w:val="8"/>
        </w:numPr>
        <w:tabs>
          <w:tab w:val="left" w:pos="284"/>
        </w:tabs>
        <w:spacing w:after="0" w:line="276" w:lineRule="auto"/>
        <w:ind w:left="709" w:hanging="425"/>
        <w:jc w:val="both"/>
        <w:rPr>
          <w:rFonts w:asciiTheme="minorHAnsi" w:hAnsiTheme="minorHAnsi"/>
          <w:sz w:val="24"/>
          <w:szCs w:val="24"/>
        </w:rPr>
      </w:pPr>
      <w:r w:rsidRPr="006D1793">
        <w:rPr>
          <w:rFonts w:asciiTheme="minorHAnsi" w:hAnsiTheme="minorHAnsi"/>
          <w:sz w:val="24"/>
          <w:szCs w:val="24"/>
        </w:rPr>
        <w:t>odstąpienia od umowy przez którąkolwiek ze Stron z przyczyn leżących po Stronie Wykonawcy -  w wysokości 15 % łącznego wynagrodzenia brutto, o którym mowa w § 3 ust. 2</w:t>
      </w:r>
    </w:p>
    <w:p w14:paraId="06209583" w14:textId="77777777" w:rsidR="00543B83" w:rsidRPr="006D1793" w:rsidRDefault="00B4383F" w:rsidP="006F66E3">
      <w:pPr>
        <w:numPr>
          <w:ilvl w:val="0"/>
          <w:numId w:val="8"/>
        </w:numPr>
        <w:tabs>
          <w:tab w:val="left" w:pos="284"/>
        </w:tabs>
        <w:spacing w:after="0" w:line="276" w:lineRule="auto"/>
        <w:ind w:left="709" w:hanging="425"/>
        <w:jc w:val="both"/>
        <w:rPr>
          <w:rFonts w:asciiTheme="minorHAnsi" w:hAnsiTheme="minorHAnsi"/>
          <w:sz w:val="24"/>
          <w:szCs w:val="24"/>
        </w:rPr>
      </w:pPr>
      <w:r w:rsidRPr="006D1793">
        <w:rPr>
          <w:rFonts w:asciiTheme="minorHAnsi" w:hAnsiTheme="minorHAnsi"/>
          <w:sz w:val="24"/>
          <w:szCs w:val="24"/>
        </w:rPr>
        <w:t>za nienależyte wykonywanie obowiązków określonych w SWZ,  w niniejszej umowie oraz niezgodnie ze złożoną ofertą-  w wysokości 0,2% łącznego wynagrodzenia brutto, o którym mowa w   § 3 ust. 2 za każdy przypadek stwierdzonej nieprawidłowości,</w:t>
      </w:r>
    </w:p>
    <w:p w14:paraId="2B1484AE" w14:textId="77777777" w:rsidR="00543B83" w:rsidRPr="006D1793" w:rsidRDefault="00B4383F" w:rsidP="006F66E3">
      <w:pPr>
        <w:numPr>
          <w:ilvl w:val="0"/>
          <w:numId w:val="8"/>
        </w:numPr>
        <w:tabs>
          <w:tab w:val="left" w:pos="284"/>
        </w:tabs>
        <w:spacing w:after="0" w:line="276" w:lineRule="auto"/>
        <w:ind w:left="709" w:hanging="425"/>
        <w:jc w:val="both"/>
        <w:rPr>
          <w:rFonts w:asciiTheme="minorHAnsi" w:hAnsiTheme="minorHAnsi"/>
          <w:sz w:val="24"/>
          <w:szCs w:val="24"/>
        </w:rPr>
      </w:pPr>
      <w:r w:rsidRPr="006D1793">
        <w:rPr>
          <w:rFonts w:asciiTheme="minorHAnsi" w:hAnsiTheme="minorHAnsi"/>
          <w:sz w:val="24"/>
          <w:szCs w:val="24"/>
        </w:rPr>
        <w:t>zwłoki w realizacji obowiązków o których mowa w § 3 ust. 4-5 i ust. 8 umowy  - w wysokości 0,05% za każdy dzień zwłoki,</w:t>
      </w:r>
    </w:p>
    <w:p w14:paraId="4D32C2A1" w14:textId="77777777" w:rsidR="00543B83" w:rsidRPr="006D1793" w:rsidRDefault="00B4383F" w:rsidP="006F66E3">
      <w:pPr>
        <w:numPr>
          <w:ilvl w:val="0"/>
          <w:numId w:val="8"/>
        </w:numPr>
        <w:tabs>
          <w:tab w:val="left" w:pos="284"/>
        </w:tabs>
        <w:spacing w:after="0" w:line="276" w:lineRule="auto"/>
        <w:ind w:left="709" w:hanging="425"/>
        <w:jc w:val="both"/>
        <w:rPr>
          <w:rFonts w:asciiTheme="minorHAnsi" w:hAnsiTheme="minorHAnsi"/>
          <w:sz w:val="24"/>
          <w:szCs w:val="24"/>
        </w:rPr>
      </w:pPr>
      <w:r w:rsidRPr="006D1793">
        <w:rPr>
          <w:rFonts w:asciiTheme="minorHAnsi" w:hAnsiTheme="minorHAnsi"/>
          <w:sz w:val="24"/>
          <w:szCs w:val="24"/>
        </w:rPr>
        <w:t>niewypełnienia obowiązk</w:t>
      </w:r>
      <w:r w:rsidR="001C6002" w:rsidRPr="006D1793">
        <w:rPr>
          <w:rFonts w:asciiTheme="minorHAnsi" w:hAnsiTheme="minorHAnsi"/>
          <w:sz w:val="24"/>
          <w:szCs w:val="24"/>
        </w:rPr>
        <w:t>ów,</w:t>
      </w:r>
      <w:r w:rsidRPr="006D1793">
        <w:rPr>
          <w:rFonts w:asciiTheme="minorHAnsi" w:hAnsiTheme="minorHAnsi"/>
          <w:sz w:val="24"/>
          <w:szCs w:val="24"/>
        </w:rPr>
        <w:t xml:space="preserve"> o którym mowa w § 6  - w wysokości 0,2%  łącznego wynagrodzenia brutto, o którym mowa w § 3 ust. 2 dla każdego obowiązku odrębnie,</w:t>
      </w:r>
    </w:p>
    <w:p w14:paraId="2F6175E7" w14:textId="77777777" w:rsidR="00543B83" w:rsidRPr="006D1793" w:rsidRDefault="00B4383F" w:rsidP="006F66E3">
      <w:pPr>
        <w:numPr>
          <w:ilvl w:val="0"/>
          <w:numId w:val="8"/>
        </w:numPr>
        <w:tabs>
          <w:tab w:val="left" w:pos="284"/>
        </w:tabs>
        <w:spacing w:after="0" w:line="276" w:lineRule="auto"/>
        <w:ind w:left="709" w:hanging="425"/>
        <w:jc w:val="both"/>
        <w:rPr>
          <w:rFonts w:asciiTheme="minorHAnsi" w:hAnsiTheme="minorHAnsi"/>
          <w:sz w:val="24"/>
          <w:szCs w:val="24"/>
        </w:rPr>
      </w:pPr>
      <w:r w:rsidRPr="006D1793">
        <w:rPr>
          <w:rFonts w:asciiTheme="minorHAnsi" w:hAnsiTheme="minorHAnsi"/>
          <w:sz w:val="24"/>
          <w:szCs w:val="24"/>
        </w:rPr>
        <w:t xml:space="preserve">niezatrudnienia na umowę o pracę pracowników realizujących zamówienie w zakresie czynności, o których mowa w Załączniku nr 8 do </w:t>
      </w:r>
      <w:r w:rsidRPr="001049E0">
        <w:rPr>
          <w:rFonts w:asciiTheme="minorHAnsi" w:hAnsiTheme="minorHAnsi"/>
          <w:sz w:val="24"/>
          <w:szCs w:val="24"/>
        </w:rPr>
        <w:t xml:space="preserve">SWZ  </w:t>
      </w:r>
      <w:r w:rsidR="00FE5A15" w:rsidRPr="001049E0">
        <w:rPr>
          <w:rFonts w:asciiTheme="minorHAnsi" w:hAnsiTheme="minorHAnsi"/>
          <w:b/>
          <w:bCs/>
          <w:sz w:val="24"/>
          <w:szCs w:val="24"/>
        </w:rPr>
        <w:t>(Załączniku nr 7 do umowy</w:t>
      </w:r>
      <w:r w:rsidR="00FE5A15" w:rsidRPr="001049E0">
        <w:rPr>
          <w:rFonts w:asciiTheme="minorHAnsi" w:hAnsiTheme="minorHAnsi"/>
          <w:sz w:val="24"/>
          <w:szCs w:val="24"/>
        </w:rPr>
        <w:t>)</w:t>
      </w:r>
      <w:r w:rsidRPr="001049E0">
        <w:rPr>
          <w:rFonts w:asciiTheme="minorHAnsi" w:hAnsiTheme="minorHAnsi"/>
          <w:sz w:val="24"/>
          <w:szCs w:val="24"/>
        </w:rPr>
        <w:t>-</w:t>
      </w:r>
      <w:r w:rsidRPr="006D1793">
        <w:rPr>
          <w:rFonts w:asciiTheme="minorHAnsi" w:hAnsiTheme="minorHAnsi"/>
          <w:sz w:val="24"/>
          <w:szCs w:val="24"/>
        </w:rPr>
        <w:t xml:space="preserve"> w wysokości 200zł za każdy stwierdzony przypadek niezatrudnienia osoby, a kwota ta zostanie następnie pomnożona przez ilość dni nie zatrudniania tej osoby. Kara może być nakładana wielokrotnie </w:t>
      </w:r>
      <w:r w:rsidR="00FE5A15">
        <w:rPr>
          <w:rFonts w:asciiTheme="minorHAnsi" w:hAnsiTheme="minorHAnsi"/>
          <w:sz w:val="24"/>
          <w:szCs w:val="24"/>
        </w:rPr>
        <w:t xml:space="preserve">                   </w:t>
      </w:r>
      <w:r w:rsidRPr="006D1793">
        <w:rPr>
          <w:rFonts w:asciiTheme="minorHAnsi" w:hAnsiTheme="minorHAnsi"/>
          <w:sz w:val="24"/>
          <w:szCs w:val="24"/>
        </w:rPr>
        <w:t xml:space="preserve"> i dotyczyć także tej samej osoby;                             </w:t>
      </w:r>
    </w:p>
    <w:p w14:paraId="48F4E979" w14:textId="77777777" w:rsidR="00543B83" w:rsidRPr="006D1793" w:rsidRDefault="00B4383F" w:rsidP="006F66E3">
      <w:pPr>
        <w:numPr>
          <w:ilvl w:val="0"/>
          <w:numId w:val="8"/>
        </w:numPr>
        <w:tabs>
          <w:tab w:val="left" w:pos="284"/>
        </w:tabs>
        <w:spacing w:after="0" w:line="276" w:lineRule="auto"/>
        <w:ind w:left="709" w:hanging="425"/>
        <w:jc w:val="both"/>
        <w:rPr>
          <w:rFonts w:asciiTheme="minorHAnsi" w:hAnsiTheme="minorHAnsi"/>
          <w:sz w:val="24"/>
          <w:szCs w:val="24"/>
        </w:rPr>
      </w:pPr>
      <w:r w:rsidRPr="006D1793">
        <w:rPr>
          <w:rFonts w:asciiTheme="minorHAnsi" w:hAnsiTheme="minorHAnsi"/>
          <w:sz w:val="24"/>
          <w:szCs w:val="24"/>
        </w:rPr>
        <w:t>za nieprzedłożenie w wyznaczonym terminie Zamawiającemu dowodów, o których mowa w § 5 ust. 3 umowy, potwierdzających zatrudnienie na podstawie umowy o pracę pracowników realizujących zamówienie w zakresie czynności</w:t>
      </w:r>
      <w:r w:rsidR="001C6AF8" w:rsidRPr="006D1793">
        <w:rPr>
          <w:rFonts w:asciiTheme="minorHAnsi" w:hAnsiTheme="minorHAnsi"/>
          <w:sz w:val="24"/>
          <w:szCs w:val="24"/>
        </w:rPr>
        <w:t xml:space="preserve">, </w:t>
      </w:r>
      <w:r w:rsidRPr="006D1793">
        <w:rPr>
          <w:rFonts w:asciiTheme="minorHAnsi" w:hAnsiTheme="minorHAnsi"/>
          <w:sz w:val="24"/>
          <w:szCs w:val="24"/>
        </w:rPr>
        <w:t xml:space="preserve">o których mowa w </w:t>
      </w:r>
      <w:r w:rsidRPr="006D1793">
        <w:rPr>
          <w:rFonts w:asciiTheme="minorHAnsi" w:hAnsiTheme="minorHAnsi"/>
          <w:b/>
          <w:bCs/>
          <w:sz w:val="24"/>
          <w:szCs w:val="24"/>
        </w:rPr>
        <w:t>Załączniku nr 8 do SWZ</w:t>
      </w:r>
      <w:r w:rsidR="001C6AF8" w:rsidRPr="006D1793">
        <w:rPr>
          <w:rFonts w:asciiTheme="minorHAnsi" w:hAnsiTheme="minorHAnsi"/>
          <w:b/>
          <w:bCs/>
          <w:sz w:val="24"/>
          <w:szCs w:val="24"/>
        </w:rPr>
        <w:t xml:space="preserve"> (Załączniku nr 7 do umowy)</w:t>
      </w:r>
      <w:r w:rsidRPr="006D1793">
        <w:rPr>
          <w:rFonts w:asciiTheme="minorHAnsi" w:hAnsiTheme="minorHAnsi"/>
          <w:sz w:val="24"/>
          <w:szCs w:val="24"/>
        </w:rPr>
        <w:t xml:space="preserve">  - w wysokości 0,05% za każdy dzień zwłoki.</w:t>
      </w:r>
    </w:p>
    <w:p w14:paraId="76AD9687" w14:textId="77777777" w:rsidR="00543B83" w:rsidRPr="006D1793" w:rsidRDefault="00B4383F" w:rsidP="006F66E3">
      <w:pPr>
        <w:numPr>
          <w:ilvl w:val="0"/>
          <w:numId w:val="4"/>
        </w:numPr>
        <w:tabs>
          <w:tab w:val="left" w:pos="284"/>
        </w:tabs>
        <w:spacing w:after="0" w:line="276" w:lineRule="auto"/>
        <w:ind w:left="284" w:hanging="284"/>
        <w:jc w:val="both"/>
        <w:rPr>
          <w:rFonts w:asciiTheme="minorHAnsi" w:hAnsiTheme="minorHAnsi"/>
          <w:sz w:val="24"/>
          <w:szCs w:val="24"/>
        </w:rPr>
      </w:pPr>
      <w:r w:rsidRPr="006D1793">
        <w:rPr>
          <w:rFonts w:asciiTheme="minorHAnsi" w:hAnsiTheme="minorHAnsi"/>
          <w:sz w:val="24"/>
          <w:szCs w:val="24"/>
        </w:rPr>
        <w:t>Naliczone kary umowne mogą zostać potrącone przez Zamawiającego z przypadającego do zapłaty  na rzecz Wykonawcy wynagrodzenia, na co Wykonawca  wyraża zgodę.</w:t>
      </w:r>
    </w:p>
    <w:p w14:paraId="7C74B57F" w14:textId="77777777" w:rsidR="00543B83" w:rsidRPr="006D1793" w:rsidRDefault="00B4383F" w:rsidP="006F66E3">
      <w:pPr>
        <w:numPr>
          <w:ilvl w:val="0"/>
          <w:numId w:val="4"/>
        </w:numPr>
        <w:tabs>
          <w:tab w:val="left" w:pos="284"/>
        </w:tabs>
        <w:spacing w:after="0" w:line="276" w:lineRule="auto"/>
        <w:ind w:left="284" w:hanging="284"/>
        <w:jc w:val="both"/>
        <w:rPr>
          <w:rFonts w:asciiTheme="minorHAnsi" w:hAnsiTheme="minorHAnsi"/>
          <w:sz w:val="24"/>
          <w:szCs w:val="24"/>
        </w:rPr>
      </w:pPr>
      <w:r w:rsidRPr="006D1793">
        <w:rPr>
          <w:rFonts w:asciiTheme="minorHAnsi" w:hAnsiTheme="minorHAnsi"/>
          <w:sz w:val="24"/>
          <w:szCs w:val="24"/>
        </w:rPr>
        <w:t>Łączna kwota kar umownych nie może być wyższa niż 30% wysokości łącznego wynagrodzenia brutto, o którym mowa § 3 ust. 2</w:t>
      </w:r>
    </w:p>
    <w:p w14:paraId="2463BE1A" w14:textId="77777777" w:rsidR="00543B83" w:rsidRPr="006D1793" w:rsidRDefault="00B4383F" w:rsidP="006F66E3">
      <w:pPr>
        <w:numPr>
          <w:ilvl w:val="0"/>
          <w:numId w:val="4"/>
        </w:numPr>
        <w:tabs>
          <w:tab w:val="left" w:pos="284"/>
        </w:tabs>
        <w:spacing w:after="0" w:line="276" w:lineRule="auto"/>
        <w:ind w:left="284" w:hanging="284"/>
        <w:jc w:val="both"/>
        <w:rPr>
          <w:rFonts w:asciiTheme="minorHAnsi" w:eastAsia="Times New Roman" w:hAnsiTheme="minorHAnsi" w:cs="Times New Roman"/>
          <w:sz w:val="24"/>
          <w:szCs w:val="24"/>
        </w:rPr>
      </w:pPr>
      <w:r w:rsidRPr="006D1793">
        <w:rPr>
          <w:rFonts w:asciiTheme="minorHAnsi" w:hAnsiTheme="minorHAnsi"/>
          <w:sz w:val="24"/>
          <w:szCs w:val="24"/>
        </w:rPr>
        <w:lastRenderedPageBreak/>
        <w:t>Zamawiaj</w:t>
      </w:r>
      <w:r w:rsidRPr="006D1793">
        <w:rPr>
          <w:rFonts w:asciiTheme="minorHAnsi" w:eastAsia="TTE1458318t00" w:hAnsiTheme="minorHAnsi"/>
          <w:sz w:val="24"/>
          <w:szCs w:val="24"/>
        </w:rPr>
        <w:t>ą</w:t>
      </w:r>
      <w:r w:rsidRPr="006D1793">
        <w:rPr>
          <w:rFonts w:asciiTheme="minorHAnsi" w:hAnsiTheme="minorHAnsi"/>
          <w:sz w:val="24"/>
          <w:szCs w:val="24"/>
        </w:rPr>
        <w:t>cy zastrzega sobie prawo do dochodzenia odszkodowania przewyższa</w:t>
      </w:r>
      <w:r w:rsidRPr="006D1793">
        <w:rPr>
          <w:rFonts w:asciiTheme="minorHAnsi" w:eastAsia="TTE1458318t00" w:hAnsiTheme="minorHAnsi"/>
          <w:sz w:val="24"/>
          <w:szCs w:val="24"/>
        </w:rPr>
        <w:t>j</w:t>
      </w:r>
      <w:r w:rsidRPr="006D1793">
        <w:rPr>
          <w:rFonts w:asciiTheme="minorHAnsi" w:hAnsiTheme="minorHAnsi"/>
          <w:sz w:val="24"/>
          <w:szCs w:val="24"/>
        </w:rPr>
        <w:t>ącego wysoko</w:t>
      </w:r>
      <w:r w:rsidRPr="006D1793">
        <w:rPr>
          <w:rFonts w:asciiTheme="minorHAnsi" w:eastAsia="TTE1458318t00" w:hAnsiTheme="minorHAnsi"/>
          <w:sz w:val="24"/>
          <w:szCs w:val="24"/>
        </w:rPr>
        <w:t>ść</w:t>
      </w:r>
      <w:r w:rsidRPr="006D1793">
        <w:rPr>
          <w:rFonts w:asciiTheme="minorHAnsi" w:hAnsiTheme="minorHAnsi"/>
          <w:sz w:val="24"/>
          <w:szCs w:val="24"/>
        </w:rPr>
        <w:t xml:space="preserve"> zastrze</w:t>
      </w:r>
      <w:r w:rsidRPr="006D1793">
        <w:rPr>
          <w:rFonts w:asciiTheme="minorHAnsi" w:eastAsia="TTE1458318t00" w:hAnsiTheme="minorHAnsi"/>
          <w:sz w:val="24"/>
          <w:szCs w:val="24"/>
        </w:rPr>
        <w:t>ż</w:t>
      </w:r>
      <w:r w:rsidRPr="006D1793">
        <w:rPr>
          <w:rFonts w:asciiTheme="minorHAnsi" w:hAnsiTheme="minorHAnsi"/>
          <w:sz w:val="24"/>
          <w:szCs w:val="24"/>
        </w:rPr>
        <w:t xml:space="preserve">onych kar umownych na zasadach ogólnych </w:t>
      </w:r>
      <w:r w:rsidRPr="006D1793">
        <w:rPr>
          <w:rFonts w:asciiTheme="minorHAnsi" w:eastAsia="Times New Roman" w:hAnsiTheme="minorHAnsi" w:cs="Times New Roman"/>
          <w:sz w:val="24"/>
          <w:szCs w:val="24"/>
        </w:rPr>
        <w:t>do wysokości rzeczywiście poniesionej szkody.</w:t>
      </w:r>
    </w:p>
    <w:p w14:paraId="2180B3C1" w14:textId="77777777" w:rsidR="001C6AF8" w:rsidRPr="00957B33" w:rsidRDefault="00B4383F" w:rsidP="00957B33">
      <w:pPr>
        <w:numPr>
          <w:ilvl w:val="0"/>
          <w:numId w:val="4"/>
        </w:numPr>
        <w:tabs>
          <w:tab w:val="left" w:pos="284"/>
        </w:tabs>
        <w:spacing w:after="0" w:line="276" w:lineRule="auto"/>
        <w:ind w:left="284" w:hanging="284"/>
        <w:jc w:val="both"/>
        <w:rPr>
          <w:rFonts w:asciiTheme="minorHAnsi" w:eastAsia="Times New Roman" w:hAnsiTheme="minorHAnsi" w:cs="Times New Roman"/>
          <w:sz w:val="24"/>
          <w:szCs w:val="24"/>
        </w:rPr>
      </w:pPr>
      <w:r w:rsidRPr="006D1793">
        <w:rPr>
          <w:rFonts w:asciiTheme="minorHAnsi" w:eastAsia="Times New Roman" w:hAnsiTheme="minorHAnsi" w:cs="Times New Roman"/>
          <w:sz w:val="24"/>
          <w:szCs w:val="24"/>
        </w:rPr>
        <w:t xml:space="preserve">Zapłata kary umownej przez Wykonawcę lub potrącenie kary umownej z należnego wynagrodzenia Wykonawcy nie zwalnia Wykonawcy z obowiązku realizacji zobowiązań wynikających z umowy. </w:t>
      </w:r>
    </w:p>
    <w:p w14:paraId="617CB174" w14:textId="77777777" w:rsidR="00543B83" w:rsidRPr="001C6AF8" w:rsidRDefault="00B4383F" w:rsidP="00FE5A15">
      <w:pPr>
        <w:spacing w:before="100" w:after="0" w:line="276" w:lineRule="auto"/>
        <w:jc w:val="center"/>
        <w:rPr>
          <w:rFonts w:asciiTheme="minorHAnsi" w:hAnsiTheme="minorHAnsi"/>
          <w:b/>
          <w:bCs/>
          <w:sz w:val="24"/>
          <w:szCs w:val="24"/>
        </w:rPr>
      </w:pPr>
      <w:r w:rsidRPr="001C6AF8">
        <w:rPr>
          <w:rFonts w:asciiTheme="minorHAnsi" w:hAnsiTheme="minorHAnsi"/>
          <w:b/>
          <w:bCs/>
          <w:sz w:val="24"/>
          <w:szCs w:val="24"/>
        </w:rPr>
        <w:t>§ 9</w:t>
      </w:r>
    </w:p>
    <w:p w14:paraId="07B08DC7" w14:textId="77777777" w:rsidR="00543B83" w:rsidRPr="001C6AF8" w:rsidRDefault="00B4383F">
      <w:pPr>
        <w:pStyle w:val="Akapitzlist1"/>
        <w:spacing w:before="100" w:after="0" w:line="276" w:lineRule="auto"/>
        <w:rPr>
          <w:rFonts w:asciiTheme="minorHAnsi" w:hAnsiTheme="minorHAnsi"/>
          <w:b/>
          <w:bCs/>
          <w:sz w:val="24"/>
          <w:szCs w:val="24"/>
        </w:rPr>
      </w:pPr>
      <w:r w:rsidRPr="001C6AF8">
        <w:rPr>
          <w:rFonts w:asciiTheme="minorHAnsi" w:hAnsiTheme="minorHAnsi"/>
          <w:b/>
          <w:bCs/>
          <w:sz w:val="24"/>
          <w:szCs w:val="24"/>
        </w:rPr>
        <w:t xml:space="preserve">                                                        </w:t>
      </w:r>
      <w:r w:rsidR="00FE5A15">
        <w:rPr>
          <w:rFonts w:asciiTheme="minorHAnsi" w:hAnsiTheme="minorHAnsi"/>
          <w:b/>
          <w:bCs/>
          <w:sz w:val="24"/>
          <w:szCs w:val="24"/>
        </w:rPr>
        <w:t xml:space="preserve">      </w:t>
      </w:r>
      <w:r w:rsidRPr="001C6AF8">
        <w:rPr>
          <w:rFonts w:asciiTheme="minorHAnsi" w:hAnsiTheme="minorHAnsi"/>
          <w:b/>
          <w:bCs/>
          <w:sz w:val="24"/>
          <w:szCs w:val="24"/>
        </w:rPr>
        <w:t xml:space="preserve"> Zmiana umowy</w:t>
      </w:r>
    </w:p>
    <w:p w14:paraId="1B3BCE95"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1. Zakazuje się dokonywania zmian istotnych postanowień zawartej umowy, o których mowa w Ustawie.</w:t>
      </w:r>
    </w:p>
    <w:p w14:paraId="6070E1F3" w14:textId="77777777" w:rsidR="00543B83" w:rsidRPr="00520261" w:rsidRDefault="00B4383F" w:rsidP="00611A03">
      <w:pPr>
        <w:spacing w:after="0" w:line="276" w:lineRule="auto"/>
        <w:jc w:val="both"/>
        <w:rPr>
          <w:rFonts w:asciiTheme="minorHAnsi" w:hAnsiTheme="minorHAnsi"/>
          <w:sz w:val="24"/>
          <w:szCs w:val="24"/>
        </w:rPr>
      </w:pPr>
      <w:r w:rsidRPr="00520261">
        <w:rPr>
          <w:rFonts w:asciiTheme="minorHAnsi" w:hAnsiTheme="minorHAnsi"/>
          <w:sz w:val="24"/>
          <w:szCs w:val="24"/>
        </w:rPr>
        <w:t>2. Zmiana postanowień niniejszej umowy może nastąpić na podstawie art. 455 Ustawy oraz:</w:t>
      </w:r>
    </w:p>
    <w:p w14:paraId="65990D7A" w14:textId="77777777" w:rsidR="00543B83" w:rsidRPr="00E8318C" w:rsidRDefault="00B4383F" w:rsidP="00611A03">
      <w:pPr>
        <w:spacing w:after="0" w:line="276" w:lineRule="auto"/>
        <w:jc w:val="both"/>
        <w:rPr>
          <w:rFonts w:asciiTheme="minorHAnsi" w:hAnsiTheme="minorHAnsi"/>
          <w:b/>
          <w:sz w:val="24"/>
          <w:szCs w:val="24"/>
        </w:rPr>
      </w:pPr>
      <w:r w:rsidRPr="004B39DA">
        <w:rPr>
          <w:rFonts w:asciiTheme="minorHAnsi" w:hAnsiTheme="minorHAnsi"/>
          <w:bCs/>
          <w:sz w:val="24"/>
          <w:szCs w:val="24"/>
        </w:rPr>
        <w:t>1)</w:t>
      </w:r>
      <w:r w:rsidR="004B39DA">
        <w:rPr>
          <w:rFonts w:asciiTheme="minorHAnsi" w:hAnsiTheme="minorHAnsi"/>
          <w:b/>
          <w:bCs/>
          <w:sz w:val="24"/>
          <w:szCs w:val="24"/>
        </w:rPr>
        <w:t xml:space="preserve"> </w:t>
      </w:r>
      <w:r w:rsidRPr="00E8318C">
        <w:rPr>
          <w:rFonts w:asciiTheme="minorHAnsi" w:hAnsiTheme="minorHAnsi"/>
          <w:b/>
          <w:bCs/>
          <w:sz w:val="24"/>
          <w:szCs w:val="24"/>
        </w:rPr>
        <w:t>w zakresie zmiany sposobu wykonania umowy</w:t>
      </w:r>
      <w:r w:rsidR="001C6AF8" w:rsidRPr="00E8318C">
        <w:rPr>
          <w:rFonts w:asciiTheme="minorHAnsi" w:hAnsiTheme="minorHAnsi"/>
          <w:b/>
          <w:bCs/>
          <w:sz w:val="24"/>
          <w:szCs w:val="24"/>
        </w:rPr>
        <w:t>:</w:t>
      </w:r>
    </w:p>
    <w:p w14:paraId="3BA6F83B" w14:textId="77777777" w:rsidR="00543B83" w:rsidRPr="00520261" w:rsidRDefault="00B4383F" w:rsidP="00FE5A15">
      <w:pPr>
        <w:spacing w:after="0" w:line="276" w:lineRule="auto"/>
        <w:ind w:left="426" w:hanging="426"/>
        <w:jc w:val="both"/>
        <w:rPr>
          <w:rFonts w:asciiTheme="minorHAnsi" w:hAnsiTheme="minorHAnsi"/>
          <w:sz w:val="24"/>
          <w:szCs w:val="24"/>
        </w:rPr>
      </w:pPr>
      <w:r w:rsidRPr="00520261">
        <w:rPr>
          <w:rFonts w:asciiTheme="minorHAnsi" w:hAnsiTheme="minorHAnsi"/>
          <w:sz w:val="24"/>
          <w:szCs w:val="24"/>
        </w:rPr>
        <w:t xml:space="preserve"> a)  w razie wystąpienia zdarzeń siły wyższej –– rozumianej jako zdarzenie nadzwyczajne,  zewnętrzne wobec stron i niemożliwe do zapobieżenia, którego nie udało się uniknąć nawet w wypadku zachowania maksymalnej ostrożności i staranności </w:t>
      </w:r>
      <w:r w:rsidRPr="00FE5A15">
        <w:rPr>
          <w:rFonts w:asciiTheme="minorHAnsi" w:hAnsiTheme="minorHAnsi"/>
          <w:sz w:val="24"/>
          <w:szCs w:val="24"/>
        </w:rPr>
        <w:t xml:space="preserve">przez Strony; za siłę wyższą warunkującą możliwość zmiany umowy uważać się będzie w szczególności powódź, pożar  i inne klęski żywiołowe, zamieszki, strajki, ataki terrorystyczne, działania wojenne, skażenia, promieniowanie, nagłe przerwy w dostawie energii elektrycznej; Strona </w:t>
      </w:r>
      <w:r w:rsidRPr="00520261">
        <w:rPr>
          <w:rFonts w:asciiTheme="minorHAnsi" w:hAnsiTheme="minorHAnsi"/>
          <w:sz w:val="24"/>
          <w:szCs w:val="24"/>
        </w:rPr>
        <w:t xml:space="preserve"> powołująca się na stan siły wyższej jest zobowiązana do niezwłocznego powiadomienia drugiej Strony (za pośrednictwem poczty elektronicznej, tradycyjnej lub faksu), nie później jednak niż w terminie 3 dni od dnia wystąpienia siły wyższej, a następnie do udokumentowania zaistnienia tego stanu; obie Strony będą zwolnione od odpowiedzialności za niewykonanie umowy  w takim zakresie, w jakim nastąpiło to na skutek zdarzeń siły wyższej,</w:t>
      </w:r>
    </w:p>
    <w:p w14:paraId="0F8DD364" w14:textId="0EC776D8" w:rsidR="00543B83" w:rsidRPr="00520261" w:rsidRDefault="00B4383F" w:rsidP="00FE5A15">
      <w:pPr>
        <w:spacing w:after="0" w:line="276" w:lineRule="auto"/>
        <w:ind w:left="426" w:hanging="426"/>
        <w:jc w:val="both"/>
        <w:rPr>
          <w:rFonts w:asciiTheme="minorHAnsi" w:hAnsiTheme="minorHAnsi"/>
          <w:sz w:val="24"/>
          <w:szCs w:val="24"/>
        </w:rPr>
      </w:pPr>
      <w:r w:rsidRPr="00520261">
        <w:rPr>
          <w:rFonts w:asciiTheme="minorHAnsi" w:hAnsiTheme="minorHAnsi"/>
          <w:sz w:val="24"/>
          <w:szCs w:val="24"/>
        </w:rPr>
        <w:t xml:space="preserve">b) </w:t>
      </w:r>
      <w:r w:rsidR="00FE5A15">
        <w:rPr>
          <w:rFonts w:asciiTheme="minorHAnsi" w:hAnsiTheme="minorHAnsi"/>
          <w:sz w:val="24"/>
          <w:szCs w:val="24"/>
        </w:rPr>
        <w:t xml:space="preserve">  </w:t>
      </w:r>
      <w:r w:rsidRPr="00520261">
        <w:rPr>
          <w:rFonts w:asciiTheme="minorHAnsi" w:hAnsiTheme="minorHAnsi"/>
          <w:sz w:val="24"/>
          <w:szCs w:val="24"/>
        </w:rPr>
        <w:t>w związku z koniecznością dostosowania się do obowiązków, wynikających</w:t>
      </w:r>
      <w:r w:rsidR="004E6EA2">
        <w:rPr>
          <w:rFonts w:asciiTheme="minorHAnsi" w:hAnsiTheme="minorHAnsi"/>
          <w:sz w:val="24"/>
          <w:szCs w:val="24"/>
        </w:rPr>
        <w:t xml:space="preserve"> </w:t>
      </w:r>
      <w:r w:rsidRPr="00520261">
        <w:rPr>
          <w:rFonts w:asciiTheme="minorHAnsi" w:hAnsiTheme="minorHAnsi"/>
          <w:sz w:val="24"/>
          <w:szCs w:val="24"/>
        </w:rPr>
        <w:t>z przepisów dotyczących zapobiegania COVID-19, a także innych wytycznych wydanych przez  uprawnione podmioty w tym zakresie,</w:t>
      </w:r>
    </w:p>
    <w:p w14:paraId="4EF362A4" w14:textId="77777777" w:rsidR="00543B83" w:rsidRPr="00520261" w:rsidRDefault="00B4383F" w:rsidP="00BA096A">
      <w:pPr>
        <w:spacing w:after="0" w:line="276" w:lineRule="auto"/>
        <w:jc w:val="both"/>
        <w:rPr>
          <w:rFonts w:asciiTheme="minorHAnsi" w:hAnsiTheme="minorHAnsi"/>
          <w:sz w:val="24"/>
          <w:szCs w:val="24"/>
        </w:rPr>
      </w:pPr>
      <w:r w:rsidRPr="004B39DA">
        <w:rPr>
          <w:rFonts w:asciiTheme="minorHAnsi" w:hAnsiTheme="minorHAnsi"/>
          <w:bCs/>
          <w:sz w:val="24"/>
          <w:szCs w:val="24"/>
        </w:rPr>
        <w:t>2)</w:t>
      </w:r>
      <w:r w:rsidRPr="00520261">
        <w:rPr>
          <w:rFonts w:asciiTheme="minorHAnsi" w:hAnsiTheme="minorHAnsi"/>
          <w:sz w:val="24"/>
          <w:szCs w:val="24"/>
        </w:rPr>
        <w:t xml:space="preserve"> </w:t>
      </w:r>
      <w:r w:rsidRPr="00E8318C">
        <w:rPr>
          <w:rFonts w:asciiTheme="minorHAnsi" w:hAnsiTheme="minorHAnsi"/>
          <w:b/>
          <w:sz w:val="24"/>
          <w:szCs w:val="24"/>
        </w:rPr>
        <w:t>w zakresie zmiany danych Stron umowy oraz danych do faktury</w:t>
      </w:r>
      <w:r w:rsidR="001C6AF8" w:rsidRPr="00E8318C">
        <w:rPr>
          <w:rFonts w:asciiTheme="minorHAnsi" w:hAnsiTheme="minorHAnsi"/>
          <w:b/>
          <w:sz w:val="24"/>
          <w:szCs w:val="24"/>
        </w:rPr>
        <w:t>,</w:t>
      </w:r>
    </w:p>
    <w:p w14:paraId="6A1C1A12" w14:textId="77777777" w:rsidR="00543B83" w:rsidRPr="00520261" w:rsidRDefault="00B4383F" w:rsidP="00FE5A15">
      <w:pPr>
        <w:numPr>
          <w:ilvl w:val="0"/>
          <w:numId w:val="22"/>
        </w:numPr>
        <w:tabs>
          <w:tab w:val="clear" w:pos="720"/>
          <w:tab w:val="num" w:pos="284"/>
        </w:tabs>
        <w:spacing w:after="0" w:line="276" w:lineRule="auto"/>
        <w:ind w:left="284" w:hanging="284"/>
        <w:jc w:val="both"/>
        <w:rPr>
          <w:rFonts w:asciiTheme="minorHAnsi" w:hAnsiTheme="minorHAnsi"/>
          <w:sz w:val="24"/>
          <w:szCs w:val="24"/>
        </w:rPr>
      </w:pPr>
      <w:r w:rsidRPr="00E8318C">
        <w:rPr>
          <w:rFonts w:asciiTheme="minorHAnsi" w:hAnsiTheme="minorHAnsi"/>
          <w:b/>
          <w:sz w:val="24"/>
          <w:szCs w:val="24"/>
        </w:rPr>
        <w:t>w zakresie danych osób wykazanych w oświadczeniu</w:t>
      </w:r>
      <w:r w:rsidRPr="00520261">
        <w:rPr>
          <w:rFonts w:asciiTheme="minorHAnsi" w:hAnsiTheme="minorHAnsi"/>
          <w:sz w:val="24"/>
          <w:szCs w:val="24"/>
        </w:rPr>
        <w:t xml:space="preserve">, stanowiącym </w:t>
      </w:r>
      <w:r w:rsidRPr="001C6AF8">
        <w:rPr>
          <w:rFonts w:asciiTheme="minorHAnsi" w:hAnsiTheme="minorHAnsi"/>
          <w:b/>
          <w:bCs/>
          <w:sz w:val="24"/>
          <w:szCs w:val="24"/>
        </w:rPr>
        <w:t xml:space="preserve">Załącznik nr 8 do SWZ (Załącznik nr 7 do umowy) </w:t>
      </w:r>
      <w:r w:rsidRPr="00520261">
        <w:rPr>
          <w:rFonts w:asciiTheme="minorHAnsi" w:hAnsiTheme="minorHAnsi"/>
          <w:sz w:val="24"/>
          <w:szCs w:val="24"/>
        </w:rPr>
        <w:t>z tym, że zmiana osób będzie możliwa w szczególnie uzasadnionych przypadkach podyktowanych obiektywnymi przyczynami, niezależnymi od Wykonawcy,</w:t>
      </w:r>
    </w:p>
    <w:p w14:paraId="53212557" w14:textId="77777777" w:rsidR="00543B83" w:rsidRPr="00520261" w:rsidRDefault="00B4383F" w:rsidP="00FE5A15">
      <w:pPr>
        <w:numPr>
          <w:ilvl w:val="0"/>
          <w:numId w:val="22"/>
        </w:numPr>
        <w:tabs>
          <w:tab w:val="clear" w:pos="720"/>
          <w:tab w:val="num" w:pos="567"/>
        </w:tabs>
        <w:spacing w:after="0" w:line="276" w:lineRule="auto"/>
        <w:ind w:left="284" w:hanging="284"/>
        <w:rPr>
          <w:rFonts w:asciiTheme="minorHAnsi" w:hAnsiTheme="minorHAnsi"/>
          <w:sz w:val="24"/>
          <w:szCs w:val="24"/>
        </w:rPr>
      </w:pPr>
      <w:r w:rsidRPr="00520261">
        <w:rPr>
          <w:rFonts w:asciiTheme="minorHAnsi" w:hAnsiTheme="minorHAnsi"/>
          <w:sz w:val="24"/>
          <w:szCs w:val="24"/>
        </w:rPr>
        <w:t xml:space="preserve"> </w:t>
      </w:r>
      <w:r w:rsidRPr="00E8318C">
        <w:rPr>
          <w:rFonts w:asciiTheme="minorHAnsi" w:hAnsiTheme="minorHAnsi"/>
          <w:b/>
          <w:sz w:val="24"/>
          <w:szCs w:val="24"/>
        </w:rPr>
        <w:t>w zakresie (rodzaju) usług</w:t>
      </w:r>
      <w:r w:rsidRPr="00520261">
        <w:rPr>
          <w:rFonts w:asciiTheme="minorHAnsi" w:hAnsiTheme="minorHAnsi"/>
          <w:sz w:val="24"/>
          <w:szCs w:val="24"/>
        </w:rPr>
        <w:t xml:space="preserve"> jakie Wykonawca powierzy podwykonawcy/om w stosunku do zakresu usług zadeklarowanych w ofercie,</w:t>
      </w:r>
    </w:p>
    <w:p w14:paraId="39A25DA9" w14:textId="77777777" w:rsidR="00543B83" w:rsidRPr="00520261" w:rsidRDefault="00B4383F" w:rsidP="00BA096A">
      <w:pPr>
        <w:numPr>
          <w:ilvl w:val="0"/>
          <w:numId w:val="23"/>
        </w:numPr>
        <w:tabs>
          <w:tab w:val="clear" w:pos="720"/>
          <w:tab w:val="num" w:pos="284"/>
        </w:tabs>
        <w:spacing w:after="0" w:line="276" w:lineRule="auto"/>
        <w:ind w:hanging="720"/>
        <w:rPr>
          <w:rFonts w:asciiTheme="minorHAnsi" w:hAnsiTheme="minorHAnsi"/>
          <w:sz w:val="24"/>
          <w:szCs w:val="24"/>
        </w:rPr>
      </w:pPr>
      <w:r w:rsidRPr="00520261">
        <w:rPr>
          <w:rFonts w:asciiTheme="minorHAnsi" w:hAnsiTheme="minorHAnsi"/>
          <w:sz w:val="24"/>
          <w:szCs w:val="24"/>
        </w:rPr>
        <w:t>Zmianę umowy przewiduje się również, gdy:</w:t>
      </w:r>
    </w:p>
    <w:p w14:paraId="24EFFB2E" w14:textId="77777777" w:rsidR="001C6AF8" w:rsidRDefault="00B4383F" w:rsidP="00BA096A">
      <w:pPr>
        <w:spacing w:after="0" w:line="276" w:lineRule="auto"/>
        <w:ind w:left="284" w:hanging="284"/>
        <w:jc w:val="both"/>
        <w:rPr>
          <w:rFonts w:asciiTheme="minorHAnsi" w:hAnsiTheme="minorHAnsi"/>
          <w:sz w:val="24"/>
          <w:szCs w:val="24"/>
        </w:rPr>
      </w:pPr>
      <w:r w:rsidRPr="004B39DA">
        <w:rPr>
          <w:rFonts w:asciiTheme="minorHAnsi" w:hAnsiTheme="minorHAnsi"/>
          <w:bCs/>
          <w:sz w:val="24"/>
          <w:szCs w:val="24"/>
        </w:rPr>
        <w:t>1)</w:t>
      </w:r>
      <w:r w:rsidRPr="00520261">
        <w:rPr>
          <w:rFonts w:asciiTheme="minorHAnsi" w:hAnsiTheme="minorHAnsi"/>
          <w:sz w:val="24"/>
          <w:szCs w:val="24"/>
        </w:rPr>
        <w:t xml:space="preserve"> nastąpi zmiana powszechnie lub miejscowo obowiązujących przepisów prawa w zakresie mającym wpływ na realizację umowy lub zmiana Programu w ramach którego Zamawiający pozyskał środki na finansowanie usług stanowiących przedmiot niniejszej umowy,</w:t>
      </w:r>
    </w:p>
    <w:p w14:paraId="2583E4EF" w14:textId="77777777" w:rsidR="001C6AF8" w:rsidRDefault="001C6AF8" w:rsidP="004B39DA">
      <w:pPr>
        <w:spacing w:after="0" w:line="276" w:lineRule="auto"/>
        <w:ind w:left="142" w:hanging="284"/>
        <w:jc w:val="both"/>
        <w:rPr>
          <w:rFonts w:asciiTheme="minorHAnsi" w:hAnsiTheme="minorHAnsi"/>
          <w:sz w:val="24"/>
          <w:szCs w:val="24"/>
        </w:rPr>
      </w:pPr>
      <w:r w:rsidRPr="001C6AF8">
        <w:rPr>
          <w:rFonts w:asciiTheme="minorHAnsi" w:hAnsiTheme="minorHAnsi"/>
          <w:b/>
          <w:bCs/>
          <w:sz w:val="24"/>
          <w:szCs w:val="24"/>
        </w:rPr>
        <w:t xml:space="preserve">  </w:t>
      </w:r>
      <w:r w:rsidRPr="004B39DA">
        <w:rPr>
          <w:rFonts w:asciiTheme="minorHAnsi" w:hAnsiTheme="minorHAnsi"/>
          <w:bCs/>
          <w:sz w:val="24"/>
          <w:szCs w:val="24"/>
        </w:rPr>
        <w:t>2)</w:t>
      </w:r>
      <w:r w:rsidR="00B4383F" w:rsidRPr="00520261">
        <w:rPr>
          <w:rFonts w:asciiTheme="minorHAnsi" w:hAnsiTheme="minorHAnsi"/>
          <w:sz w:val="24"/>
          <w:szCs w:val="24"/>
        </w:rPr>
        <w:t>konieczność wprowadzenia zmian będzie następstwem zmian wprowadzonych</w:t>
      </w:r>
      <w:r w:rsidR="004B39DA">
        <w:rPr>
          <w:rFonts w:asciiTheme="minorHAnsi" w:hAnsiTheme="minorHAnsi"/>
          <w:sz w:val="24"/>
          <w:szCs w:val="24"/>
        </w:rPr>
        <w:t xml:space="preserve"> </w:t>
      </w:r>
      <w:r w:rsidR="00B4383F" w:rsidRPr="00520261">
        <w:rPr>
          <w:rFonts w:asciiTheme="minorHAnsi" w:hAnsiTheme="minorHAnsi"/>
          <w:sz w:val="24"/>
          <w:szCs w:val="24"/>
        </w:rPr>
        <w:t>w umowach zawartych pomiędzy Zamawiającym a inną niż Wykonawca stroną;</w:t>
      </w:r>
    </w:p>
    <w:p w14:paraId="4FF27AC4" w14:textId="77777777" w:rsidR="001C6AF8" w:rsidRDefault="001C6AF8" w:rsidP="00BA096A">
      <w:pPr>
        <w:spacing w:after="0" w:line="276" w:lineRule="auto"/>
        <w:ind w:left="284" w:hanging="284"/>
        <w:jc w:val="both"/>
        <w:rPr>
          <w:rFonts w:asciiTheme="minorHAnsi" w:hAnsiTheme="minorHAnsi"/>
          <w:sz w:val="24"/>
          <w:szCs w:val="24"/>
        </w:rPr>
      </w:pPr>
      <w:r w:rsidRPr="004B39DA">
        <w:rPr>
          <w:rFonts w:asciiTheme="minorHAnsi" w:hAnsiTheme="minorHAnsi"/>
          <w:bCs/>
          <w:sz w:val="24"/>
          <w:szCs w:val="24"/>
        </w:rPr>
        <w:t>3)</w:t>
      </w:r>
      <w:r w:rsidR="00B4383F" w:rsidRPr="00520261">
        <w:rPr>
          <w:rFonts w:asciiTheme="minorHAnsi" w:hAnsiTheme="minorHAnsi"/>
          <w:sz w:val="24"/>
          <w:szCs w:val="24"/>
        </w:rPr>
        <w:t>wynikną rozbieżności lub niejasności w umowie, których nie można usunąć w inny sposób, a zmiana będzie umożliwiać usunięcie rozbieżności i doprecyzowanie umowy zgodnie z jej celem lub w celu jednoznacznej interpretacji jej zapisów przez Wykonawcę i Zamawiającego;</w:t>
      </w:r>
    </w:p>
    <w:p w14:paraId="245C9828" w14:textId="77777777" w:rsidR="00543B83" w:rsidRPr="00520261" w:rsidRDefault="001C6AF8" w:rsidP="00BA096A">
      <w:pPr>
        <w:spacing w:after="0" w:line="276" w:lineRule="auto"/>
        <w:ind w:left="284" w:hanging="284"/>
        <w:jc w:val="both"/>
        <w:rPr>
          <w:rFonts w:asciiTheme="minorHAnsi" w:hAnsiTheme="minorHAnsi"/>
          <w:sz w:val="24"/>
          <w:szCs w:val="24"/>
        </w:rPr>
      </w:pPr>
      <w:r w:rsidRPr="004B39DA">
        <w:rPr>
          <w:rFonts w:asciiTheme="minorHAnsi" w:hAnsiTheme="minorHAnsi"/>
          <w:bCs/>
          <w:sz w:val="24"/>
          <w:szCs w:val="24"/>
        </w:rPr>
        <w:lastRenderedPageBreak/>
        <w:t>4)</w:t>
      </w:r>
      <w:r w:rsidR="00B4383F" w:rsidRPr="00520261">
        <w:rPr>
          <w:rFonts w:asciiTheme="minorHAnsi" w:hAnsiTheme="minorHAnsi"/>
          <w:sz w:val="24"/>
          <w:szCs w:val="24"/>
        </w:rPr>
        <w:t>zaistnieją okoliczności, które nie były znane Zamawiającemu w dniu wszczęcia postępowania, a mają znaczący wpływ na realizację zadania.</w:t>
      </w:r>
    </w:p>
    <w:p w14:paraId="0F46000A" w14:textId="77777777" w:rsidR="00543B83" w:rsidRPr="00520261" w:rsidRDefault="00B4383F" w:rsidP="00BA096A">
      <w:pPr>
        <w:spacing w:after="0" w:line="276" w:lineRule="auto"/>
        <w:jc w:val="both"/>
        <w:rPr>
          <w:rFonts w:asciiTheme="minorHAnsi" w:hAnsiTheme="minorHAnsi"/>
          <w:sz w:val="24"/>
          <w:szCs w:val="24"/>
        </w:rPr>
      </w:pPr>
      <w:r w:rsidRPr="00520261">
        <w:rPr>
          <w:rFonts w:asciiTheme="minorHAnsi" w:hAnsiTheme="minorHAnsi"/>
          <w:sz w:val="24"/>
          <w:szCs w:val="24"/>
        </w:rPr>
        <w:t>4. W przypadku wystąpienia okoliczności stanowiących podstawę do zmian postanowień umowy, każda ze Stron może wystąpić z inicjatywą jej zmiany.</w:t>
      </w:r>
    </w:p>
    <w:p w14:paraId="0B7C3A61" w14:textId="77777777" w:rsidR="00543B83" w:rsidRPr="00520261" w:rsidRDefault="00B4383F" w:rsidP="00BA096A">
      <w:pPr>
        <w:spacing w:after="0" w:line="276" w:lineRule="auto"/>
        <w:jc w:val="both"/>
        <w:rPr>
          <w:rFonts w:asciiTheme="minorHAnsi" w:hAnsiTheme="minorHAnsi"/>
          <w:sz w:val="24"/>
          <w:szCs w:val="24"/>
        </w:rPr>
      </w:pPr>
      <w:r w:rsidRPr="00520261">
        <w:rPr>
          <w:rFonts w:asciiTheme="minorHAnsi" w:hAnsiTheme="minorHAnsi"/>
          <w:sz w:val="24"/>
          <w:szCs w:val="24"/>
        </w:rPr>
        <w:t>5. Jeżeli Zamawiający uzna, że okoliczności wskazane przez Wykonawcę stanowiące podstawę do zmiany umowy nie są zasadne, Wykonawca zobowiązany jest do realizacji przedmiotu umowy zgodnie z warunkami zawartymi w umowie. Niniejsze okoliczności nie stanowią zobowiązania Zamawiającego do wyrażenia zgody na zmianę umowy.</w:t>
      </w:r>
    </w:p>
    <w:p w14:paraId="37D85E4D" w14:textId="77777777" w:rsidR="00543B83" w:rsidRPr="00520261" w:rsidRDefault="00B4383F" w:rsidP="00BA096A">
      <w:pPr>
        <w:spacing w:after="0" w:line="276" w:lineRule="auto"/>
        <w:jc w:val="both"/>
        <w:rPr>
          <w:rFonts w:asciiTheme="minorHAnsi" w:hAnsiTheme="minorHAnsi"/>
          <w:sz w:val="24"/>
          <w:szCs w:val="24"/>
        </w:rPr>
      </w:pPr>
      <w:r w:rsidRPr="00520261">
        <w:rPr>
          <w:rFonts w:asciiTheme="minorHAnsi" w:hAnsiTheme="minorHAnsi"/>
          <w:sz w:val="24"/>
          <w:szCs w:val="24"/>
        </w:rPr>
        <w:t>6. W przypadku, gdy zmiana umowy może być uzależniona od uprzedniej zgody, wyrażonej przez Ministra Rodziny i Polityki Społecznej lub Wojewodę Małopolskiego, Zamawiający może wyrazić zgodę na zmianę w umowie po uzyskaniu zgody tych podmiotów.</w:t>
      </w:r>
    </w:p>
    <w:p w14:paraId="02A67942" w14:textId="77777777" w:rsidR="00543B83" w:rsidRPr="00520261" w:rsidRDefault="00B4383F" w:rsidP="00BA096A">
      <w:pPr>
        <w:spacing w:after="0" w:line="276" w:lineRule="auto"/>
        <w:jc w:val="both"/>
        <w:rPr>
          <w:rFonts w:asciiTheme="minorHAnsi" w:hAnsiTheme="minorHAnsi"/>
          <w:sz w:val="24"/>
          <w:szCs w:val="24"/>
        </w:rPr>
      </w:pPr>
      <w:r w:rsidRPr="00520261">
        <w:rPr>
          <w:rFonts w:asciiTheme="minorHAnsi" w:hAnsiTheme="minorHAnsi"/>
          <w:sz w:val="24"/>
          <w:szCs w:val="24"/>
        </w:rPr>
        <w:t xml:space="preserve">7. Wszelkie zmiany umowy następują w formie pisemnej (aneksu) pod rygorem nieważności,  </w:t>
      </w:r>
      <w:r w:rsidR="00E0731C">
        <w:rPr>
          <w:rFonts w:asciiTheme="minorHAnsi" w:hAnsiTheme="minorHAnsi"/>
          <w:sz w:val="24"/>
          <w:szCs w:val="24"/>
        </w:rPr>
        <w:t xml:space="preserve">                                  </w:t>
      </w:r>
      <w:r w:rsidRPr="00520261">
        <w:rPr>
          <w:rFonts w:asciiTheme="minorHAnsi" w:hAnsiTheme="minorHAnsi"/>
          <w:sz w:val="24"/>
          <w:szCs w:val="24"/>
        </w:rPr>
        <w:t>z zastrzeżeniem ust. 8.</w:t>
      </w:r>
    </w:p>
    <w:p w14:paraId="47867ED1" w14:textId="77777777" w:rsidR="00611A03" w:rsidRPr="00520261" w:rsidRDefault="00B4383F" w:rsidP="00E0731C">
      <w:pPr>
        <w:pStyle w:val="Akapitzlist1"/>
        <w:spacing w:after="0" w:line="276" w:lineRule="auto"/>
        <w:ind w:left="0"/>
        <w:jc w:val="both"/>
        <w:rPr>
          <w:rFonts w:asciiTheme="minorHAnsi" w:hAnsiTheme="minorHAnsi"/>
          <w:sz w:val="24"/>
          <w:szCs w:val="24"/>
        </w:rPr>
      </w:pPr>
      <w:r w:rsidRPr="00520261">
        <w:rPr>
          <w:rFonts w:asciiTheme="minorHAnsi" w:hAnsiTheme="minorHAnsi"/>
          <w:sz w:val="24"/>
          <w:szCs w:val="24"/>
        </w:rPr>
        <w:t>8. Zmiany umowy,  o których mowa w ust. 2 pkt 2-4, zmiana danych do faktury oraz osób wskazanych w § 1</w:t>
      </w:r>
      <w:r w:rsidR="00AB122C">
        <w:rPr>
          <w:rFonts w:asciiTheme="minorHAnsi" w:hAnsiTheme="minorHAnsi"/>
          <w:sz w:val="24"/>
          <w:szCs w:val="24"/>
        </w:rPr>
        <w:t>1</w:t>
      </w:r>
      <w:r w:rsidRPr="00520261">
        <w:rPr>
          <w:rFonts w:asciiTheme="minorHAnsi" w:hAnsiTheme="minorHAnsi"/>
          <w:sz w:val="24"/>
          <w:szCs w:val="24"/>
        </w:rPr>
        <w:t xml:space="preserve"> ust. 3 nie wymaga sporządzania aneksu do umowy. W niniejszym przypadku wystarczy pisemna informacja skierowania do drugiej strony umowy za pośrednictwem poczty tradycyjnej</w:t>
      </w:r>
      <w:r w:rsidR="00C10AB3">
        <w:rPr>
          <w:rFonts w:asciiTheme="minorHAnsi" w:hAnsiTheme="minorHAnsi"/>
          <w:sz w:val="24"/>
          <w:szCs w:val="24"/>
        </w:rPr>
        <w:t>.</w:t>
      </w:r>
    </w:p>
    <w:p w14:paraId="0DBBE75B" w14:textId="77777777" w:rsidR="00543B83" w:rsidRPr="00C10AB3" w:rsidRDefault="00B4383F">
      <w:pPr>
        <w:spacing w:before="100" w:after="0" w:line="276" w:lineRule="auto"/>
        <w:jc w:val="center"/>
        <w:rPr>
          <w:rFonts w:asciiTheme="minorHAnsi" w:eastAsia="Calibri" w:hAnsiTheme="minorHAnsi"/>
          <w:b/>
          <w:bCs/>
          <w:sz w:val="24"/>
          <w:szCs w:val="24"/>
        </w:rPr>
      </w:pPr>
      <w:r w:rsidRPr="00C10AB3">
        <w:rPr>
          <w:rFonts w:asciiTheme="minorHAnsi" w:hAnsiTheme="minorHAnsi"/>
          <w:b/>
          <w:bCs/>
          <w:sz w:val="24"/>
          <w:szCs w:val="24"/>
        </w:rPr>
        <w:t xml:space="preserve">§ </w:t>
      </w:r>
      <w:r w:rsidR="00C10AB3">
        <w:rPr>
          <w:rFonts w:asciiTheme="minorHAnsi" w:hAnsiTheme="minorHAnsi"/>
          <w:b/>
          <w:bCs/>
          <w:sz w:val="24"/>
          <w:szCs w:val="24"/>
        </w:rPr>
        <w:t>10</w:t>
      </w:r>
    </w:p>
    <w:p w14:paraId="7CA746DA" w14:textId="77777777" w:rsidR="00543B83" w:rsidRPr="00C10AB3" w:rsidRDefault="00B4383F">
      <w:pPr>
        <w:spacing w:before="100" w:after="0" w:line="276" w:lineRule="auto"/>
        <w:jc w:val="center"/>
        <w:rPr>
          <w:rFonts w:asciiTheme="minorHAnsi" w:eastAsia="Times New Roman" w:hAnsiTheme="minorHAnsi" w:cs="Times New Roman"/>
          <w:b/>
          <w:bCs/>
          <w:color w:val="70AD47"/>
          <w:sz w:val="24"/>
          <w:szCs w:val="24"/>
        </w:rPr>
      </w:pPr>
      <w:r w:rsidRPr="00C10AB3">
        <w:rPr>
          <w:rFonts w:asciiTheme="minorHAnsi" w:eastAsia="Calibri" w:hAnsiTheme="minorHAnsi"/>
          <w:b/>
          <w:bCs/>
          <w:sz w:val="24"/>
          <w:szCs w:val="24"/>
        </w:rPr>
        <w:t>Odstąpienie od umowy</w:t>
      </w:r>
    </w:p>
    <w:p w14:paraId="38560D43" w14:textId="77777777" w:rsidR="00543B83" w:rsidRPr="00C10AB3" w:rsidRDefault="00B4383F" w:rsidP="00BA096A">
      <w:pPr>
        <w:numPr>
          <w:ilvl w:val="0"/>
          <w:numId w:val="5"/>
        </w:numPr>
        <w:tabs>
          <w:tab w:val="left" w:pos="284"/>
        </w:tabs>
        <w:spacing w:after="0" w:line="276" w:lineRule="auto"/>
        <w:ind w:left="284" w:hanging="284"/>
        <w:jc w:val="both"/>
        <w:rPr>
          <w:rFonts w:asciiTheme="minorHAnsi" w:hAnsiTheme="minorHAnsi"/>
          <w:sz w:val="24"/>
          <w:szCs w:val="24"/>
        </w:rPr>
      </w:pPr>
      <w:r w:rsidRPr="00C10AB3">
        <w:rPr>
          <w:rFonts w:asciiTheme="minorHAnsi" w:eastAsia="Times New Roman" w:hAnsiTheme="minorHAnsi" w:cs="Times New Roman"/>
          <w:sz w:val="24"/>
          <w:szCs w:val="24"/>
        </w:rPr>
        <w:t>W razie</w:t>
      </w:r>
      <w:r w:rsidRPr="00C10AB3">
        <w:rPr>
          <w:rFonts w:asciiTheme="minorHAnsi" w:hAnsiTheme="minorHAnsi"/>
          <w:sz w:val="24"/>
          <w:szCs w:val="24"/>
        </w:rPr>
        <w:t xml:space="preserve"> zaistnienia istotnej zmiany okoliczności powodującej, że wykonanie umowy nie leży </w:t>
      </w:r>
      <w:r w:rsidR="00957B33">
        <w:rPr>
          <w:rFonts w:asciiTheme="minorHAnsi" w:hAnsiTheme="minorHAnsi"/>
          <w:sz w:val="24"/>
          <w:szCs w:val="24"/>
        </w:rPr>
        <w:t xml:space="preserve">                        </w:t>
      </w:r>
      <w:r w:rsidRPr="00C10AB3">
        <w:rPr>
          <w:rFonts w:asciiTheme="minorHAnsi" w:hAnsiTheme="minorHAnsi"/>
          <w:sz w:val="24"/>
          <w:szCs w:val="24"/>
        </w:rP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ich wystąpieniu. </w:t>
      </w:r>
    </w:p>
    <w:p w14:paraId="584784C0" w14:textId="77777777" w:rsidR="00543B83" w:rsidRPr="00C10AB3" w:rsidRDefault="00B4383F" w:rsidP="00BA096A">
      <w:pPr>
        <w:numPr>
          <w:ilvl w:val="0"/>
          <w:numId w:val="5"/>
        </w:numPr>
        <w:tabs>
          <w:tab w:val="left" w:pos="284"/>
        </w:tabs>
        <w:spacing w:after="0" w:line="276" w:lineRule="auto"/>
        <w:ind w:left="284" w:hanging="284"/>
        <w:jc w:val="both"/>
        <w:rPr>
          <w:rFonts w:asciiTheme="minorHAnsi" w:hAnsiTheme="minorHAnsi"/>
          <w:sz w:val="24"/>
          <w:szCs w:val="24"/>
        </w:rPr>
      </w:pPr>
      <w:r w:rsidRPr="00C10AB3">
        <w:rPr>
          <w:rFonts w:asciiTheme="minorHAnsi" w:hAnsiTheme="minorHAnsi"/>
          <w:sz w:val="24"/>
          <w:szCs w:val="24"/>
        </w:rPr>
        <w:t>Poza przypadkami przewidzianymi w Kodeksie Cywilnym, Zamawiającemu przysługuje prawo odstąpienia od umowy w trakcie jej obowiązywania gdy:</w:t>
      </w:r>
    </w:p>
    <w:p w14:paraId="4ABCA98B" w14:textId="77777777" w:rsidR="002271B5" w:rsidRDefault="00B4383F" w:rsidP="00BA096A">
      <w:pPr>
        <w:pStyle w:val="Akapitzlist1"/>
        <w:numPr>
          <w:ilvl w:val="1"/>
          <w:numId w:val="6"/>
        </w:numPr>
        <w:tabs>
          <w:tab w:val="left" w:pos="284"/>
          <w:tab w:val="left" w:pos="709"/>
        </w:tabs>
        <w:spacing w:after="0" w:line="276" w:lineRule="auto"/>
        <w:ind w:left="720" w:hanging="436"/>
        <w:jc w:val="both"/>
        <w:rPr>
          <w:rFonts w:asciiTheme="minorHAnsi" w:hAnsiTheme="minorHAnsi"/>
          <w:sz w:val="24"/>
          <w:szCs w:val="24"/>
        </w:rPr>
      </w:pPr>
      <w:r w:rsidRPr="00C10AB3">
        <w:rPr>
          <w:rFonts w:asciiTheme="minorHAnsi" w:hAnsiTheme="minorHAnsi"/>
          <w:sz w:val="24"/>
          <w:szCs w:val="24"/>
        </w:rPr>
        <w:t>dokonano zmiany umowy z naruszeniem art. 454 i art.455</w:t>
      </w:r>
      <w:r w:rsidR="005004C1">
        <w:rPr>
          <w:rFonts w:asciiTheme="minorHAnsi" w:hAnsiTheme="minorHAnsi"/>
          <w:sz w:val="24"/>
          <w:szCs w:val="24"/>
        </w:rPr>
        <w:t xml:space="preserve"> Ustawy,</w:t>
      </w:r>
    </w:p>
    <w:p w14:paraId="42C113A3" w14:textId="77777777" w:rsidR="00543B83" w:rsidRPr="002271B5" w:rsidRDefault="00B4383F" w:rsidP="00BA096A">
      <w:pPr>
        <w:pStyle w:val="Akapitzlist1"/>
        <w:numPr>
          <w:ilvl w:val="1"/>
          <w:numId w:val="6"/>
        </w:numPr>
        <w:tabs>
          <w:tab w:val="left" w:pos="284"/>
          <w:tab w:val="left" w:pos="709"/>
        </w:tabs>
        <w:spacing w:after="0" w:line="276" w:lineRule="auto"/>
        <w:ind w:left="720" w:hanging="436"/>
        <w:jc w:val="both"/>
        <w:rPr>
          <w:rFonts w:asciiTheme="minorHAnsi" w:hAnsiTheme="minorHAnsi"/>
          <w:sz w:val="24"/>
          <w:szCs w:val="24"/>
        </w:rPr>
      </w:pPr>
      <w:r w:rsidRPr="002271B5">
        <w:rPr>
          <w:rFonts w:asciiTheme="minorHAnsi" w:hAnsiTheme="minorHAnsi"/>
          <w:sz w:val="24"/>
          <w:szCs w:val="24"/>
        </w:rPr>
        <w:t xml:space="preserve">Wykonawca w chwili zawarcia umowy podlegał wykluczeniu na podstawie art. 108 </w:t>
      </w:r>
      <w:r w:rsidR="005004C1">
        <w:rPr>
          <w:rFonts w:asciiTheme="minorHAnsi" w:hAnsiTheme="minorHAnsi"/>
          <w:sz w:val="24"/>
          <w:szCs w:val="24"/>
        </w:rPr>
        <w:t>Ustawy,</w:t>
      </w:r>
    </w:p>
    <w:p w14:paraId="041B1B67" w14:textId="77777777" w:rsidR="00543B83" w:rsidRPr="00C10AB3" w:rsidRDefault="00B4383F" w:rsidP="00BA096A">
      <w:pPr>
        <w:pStyle w:val="Akapitzlist1"/>
        <w:numPr>
          <w:ilvl w:val="1"/>
          <w:numId w:val="6"/>
        </w:numPr>
        <w:tabs>
          <w:tab w:val="left" w:pos="284"/>
          <w:tab w:val="left" w:pos="709"/>
        </w:tabs>
        <w:spacing w:after="0" w:line="276" w:lineRule="auto"/>
        <w:ind w:left="709" w:hanging="425"/>
        <w:jc w:val="both"/>
        <w:rPr>
          <w:rFonts w:asciiTheme="minorHAnsi" w:hAnsiTheme="minorHAnsi"/>
          <w:sz w:val="24"/>
          <w:szCs w:val="24"/>
        </w:rPr>
      </w:pPr>
      <w:r w:rsidRPr="00C10AB3">
        <w:rPr>
          <w:rFonts w:asciiTheme="minorHAnsi" w:hAnsiTheme="minorHAnsi"/>
          <w:sz w:val="24"/>
          <w:szCs w:val="24"/>
        </w:rPr>
        <w:t>Wykonawca zaprzestał prowadzenia działalności, zostało wobec niego wszczęte postępowanie likwidacyjne, upadłościowe bądź naprawcze,</w:t>
      </w:r>
    </w:p>
    <w:p w14:paraId="1EF6E0F6" w14:textId="77777777" w:rsidR="00543B83" w:rsidRPr="00C10AB3" w:rsidRDefault="00B4383F" w:rsidP="00BA096A">
      <w:pPr>
        <w:pStyle w:val="Akapitzlist1"/>
        <w:numPr>
          <w:ilvl w:val="1"/>
          <w:numId w:val="6"/>
        </w:numPr>
        <w:tabs>
          <w:tab w:val="left" w:pos="284"/>
          <w:tab w:val="left" w:pos="709"/>
        </w:tabs>
        <w:spacing w:after="0" w:line="276" w:lineRule="auto"/>
        <w:ind w:left="709" w:hanging="425"/>
        <w:jc w:val="both"/>
        <w:rPr>
          <w:rFonts w:asciiTheme="minorHAnsi" w:eastAsia="Times New Roman" w:hAnsiTheme="minorHAnsi" w:cs="Times New Roman"/>
          <w:sz w:val="24"/>
          <w:szCs w:val="24"/>
        </w:rPr>
      </w:pPr>
      <w:r w:rsidRPr="00C10AB3">
        <w:rPr>
          <w:rFonts w:asciiTheme="minorHAnsi" w:hAnsiTheme="minorHAnsi"/>
          <w:sz w:val="24"/>
          <w:szCs w:val="24"/>
        </w:rPr>
        <w:t xml:space="preserve">Wykonawca realizuje przedmiot umowy w sposób sprzeczny z postanowieniami umowy, wymaganymi standardami lub wskazaniami Zamawiającego – pomimo pisemnego wezwania złożonego na piśmie przez Zamawiającego, </w:t>
      </w:r>
    </w:p>
    <w:p w14:paraId="00210D18" w14:textId="77777777" w:rsidR="00543B83" w:rsidRPr="00C10AB3" w:rsidRDefault="00B4383F" w:rsidP="00BA096A">
      <w:pPr>
        <w:pStyle w:val="Akapitzlist1"/>
        <w:numPr>
          <w:ilvl w:val="1"/>
          <w:numId w:val="6"/>
        </w:numPr>
        <w:tabs>
          <w:tab w:val="left" w:pos="284"/>
          <w:tab w:val="left" w:pos="709"/>
        </w:tabs>
        <w:spacing w:after="0" w:line="276" w:lineRule="auto"/>
        <w:ind w:left="709" w:hanging="425"/>
        <w:jc w:val="both"/>
        <w:rPr>
          <w:rFonts w:asciiTheme="minorHAnsi" w:eastAsia="Times New Roman" w:hAnsiTheme="minorHAnsi" w:cs="Times New Roman"/>
          <w:sz w:val="24"/>
          <w:szCs w:val="24"/>
        </w:rPr>
      </w:pPr>
      <w:r w:rsidRPr="00C10AB3">
        <w:rPr>
          <w:rFonts w:asciiTheme="minorHAnsi" w:eastAsia="Times New Roman" w:hAnsiTheme="minorHAnsi" w:cs="Times New Roman"/>
          <w:sz w:val="24"/>
          <w:szCs w:val="24"/>
        </w:rPr>
        <w:t>Wykonawca utracił uprawnienia wynikające z odpowiednich zezwoleń oraz wpisów do właściwych rejestrów dotyczących możliwości świadczenia przez Wykonawcę usług stanowiących przedmiot umowy;</w:t>
      </w:r>
    </w:p>
    <w:p w14:paraId="0F000F63" w14:textId="77777777" w:rsidR="00543B83" w:rsidRPr="00C10AB3" w:rsidRDefault="00B4383F" w:rsidP="00BA096A">
      <w:pPr>
        <w:pStyle w:val="Akapitzlist1"/>
        <w:numPr>
          <w:ilvl w:val="1"/>
          <w:numId w:val="6"/>
        </w:numPr>
        <w:tabs>
          <w:tab w:val="left" w:pos="284"/>
          <w:tab w:val="left" w:pos="709"/>
        </w:tabs>
        <w:spacing w:after="0" w:line="276" w:lineRule="auto"/>
        <w:ind w:left="709" w:hanging="425"/>
        <w:jc w:val="both"/>
        <w:rPr>
          <w:rFonts w:asciiTheme="minorHAnsi" w:eastAsia="Times New Roman" w:hAnsiTheme="minorHAnsi" w:cs="Times New Roman"/>
          <w:sz w:val="24"/>
          <w:szCs w:val="24"/>
        </w:rPr>
      </w:pPr>
      <w:r w:rsidRPr="00C10AB3">
        <w:rPr>
          <w:rFonts w:asciiTheme="minorHAnsi" w:eastAsia="Times New Roman" w:hAnsiTheme="minorHAnsi" w:cs="Times New Roman"/>
          <w:sz w:val="24"/>
          <w:szCs w:val="24"/>
        </w:rPr>
        <w:t>Wykonawca nie dopełnił obowiązku zatrudnienia pracowników świadczących usługi – na podstawie umowy o pracę w rozumieniu art. 22 przepisów Kodeksu Pracy,</w:t>
      </w:r>
    </w:p>
    <w:p w14:paraId="105B0F41" w14:textId="77777777" w:rsidR="00957B33" w:rsidRDefault="00B4383F" w:rsidP="00957B33">
      <w:pPr>
        <w:pStyle w:val="Akapitzlist1"/>
        <w:numPr>
          <w:ilvl w:val="1"/>
          <w:numId w:val="6"/>
        </w:numPr>
        <w:tabs>
          <w:tab w:val="left" w:pos="284"/>
          <w:tab w:val="left" w:pos="709"/>
        </w:tabs>
        <w:spacing w:after="0" w:line="276" w:lineRule="auto"/>
        <w:ind w:left="709" w:hanging="425"/>
        <w:jc w:val="both"/>
        <w:rPr>
          <w:rFonts w:asciiTheme="minorHAnsi" w:eastAsia="Times New Roman" w:hAnsiTheme="minorHAnsi" w:cs="Times New Roman"/>
          <w:sz w:val="24"/>
          <w:szCs w:val="24"/>
        </w:rPr>
      </w:pPr>
      <w:r w:rsidRPr="00C10AB3">
        <w:rPr>
          <w:rFonts w:asciiTheme="minorHAnsi" w:eastAsia="Times New Roman" w:hAnsiTheme="minorHAnsi" w:cs="Times New Roman"/>
          <w:sz w:val="24"/>
          <w:szCs w:val="24"/>
        </w:rPr>
        <w:t xml:space="preserve">Wykonawca nie </w:t>
      </w:r>
      <w:r w:rsidR="00BB6B81" w:rsidRPr="00C10AB3">
        <w:rPr>
          <w:rFonts w:asciiTheme="minorHAnsi" w:eastAsia="Times New Roman" w:hAnsiTheme="minorHAnsi" w:cs="Times New Roman"/>
          <w:sz w:val="24"/>
          <w:szCs w:val="24"/>
        </w:rPr>
        <w:t>przedłożył</w:t>
      </w:r>
      <w:r w:rsidRPr="00C10AB3">
        <w:rPr>
          <w:rFonts w:asciiTheme="minorHAnsi" w:eastAsia="Times New Roman" w:hAnsiTheme="minorHAnsi" w:cs="Times New Roman"/>
          <w:sz w:val="24"/>
          <w:szCs w:val="24"/>
        </w:rPr>
        <w:t xml:space="preserve"> lub pozostawał w zwłoce w przedłożeniu Zamawiającemu dowodów potwierdzających zatrudnianie pracowników na podstawie umowy o pracę,</w:t>
      </w:r>
    </w:p>
    <w:p w14:paraId="1064DAA2" w14:textId="77777777" w:rsidR="00543B83" w:rsidRPr="00957B33" w:rsidRDefault="00B4383F" w:rsidP="00957B33">
      <w:pPr>
        <w:pStyle w:val="Akapitzlist1"/>
        <w:numPr>
          <w:ilvl w:val="1"/>
          <w:numId w:val="6"/>
        </w:numPr>
        <w:tabs>
          <w:tab w:val="left" w:pos="284"/>
          <w:tab w:val="left" w:pos="709"/>
        </w:tabs>
        <w:spacing w:after="0" w:line="276" w:lineRule="auto"/>
        <w:ind w:left="709" w:hanging="425"/>
        <w:jc w:val="both"/>
        <w:rPr>
          <w:rFonts w:asciiTheme="minorHAnsi" w:eastAsia="Times New Roman" w:hAnsiTheme="minorHAnsi" w:cs="Times New Roman"/>
          <w:sz w:val="24"/>
          <w:szCs w:val="24"/>
        </w:rPr>
      </w:pPr>
      <w:r w:rsidRPr="00957B33">
        <w:rPr>
          <w:rFonts w:asciiTheme="minorHAnsi" w:eastAsia="Times New Roman" w:hAnsiTheme="minorHAnsi" w:cs="Times New Roman"/>
          <w:sz w:val="24"/>
          <w:szCs w:val="24"/>
        </w:rPr>
        <w:lastRenderedPageBreak/>
        <w:t xml:space="preserve"> łączna wysokość naliczonych Wykonawcy kar umownych wyniesie  30% łącznego wynagrodzenia brutto, o którym mowa w </w:t>
      </w:r>
      <w:r w:rsidRPr="00957B33">
        <w:rPr>
          <w:rFonts w:asciiTheme="minorHAnsi" w:eastAsia="Times New Roman" w:hAnsiTheme="minorHAnsi"/>
          <w:sz w:val="24"/>
          <w:szCs w:val="24"/>
        </w:rPr>
        <w:t>§</w:t>
      </w:r>
      <w:r w:rsidRPr="00957B33">
        <w:rPr>
          <w:rFonts w:asciiTheme="minorHAnsi" w:eastAsia="Times New Roman" w:hAnsiTheme="minorHAnsi" w:cs="Times New Roman"/>
          <w:sz w:val="24"/>
          <w:szCs w:val="24"/>
        </w:rPr>
        <w:t xml:space="preserve"> 3 ust. 2 umowy.</w:t>
      </w:r>
    </w:p>
    <w:p w14:paraId="0824305C" w14:textId="77777777" w:rsidR="002271B5" w:rsidRPr="005004C1" w:rsidRDefault="00B4383F" w:rsidP="00BA096A">
      <w:pPr>
        <w:pStyle w:val="Akapitzlist1"/>
        <w:numPr>
          <w:ilvl w:val="0"/>
          <w:numId w:val="5"/>
        </w:numPr>
        <w:tabs>
          <w:tab w:val="clear" w:pos="720"/>
          <w:tab w:val="num" w:pos="142"/>
          <w:tab w:val="left" w:pos="284"/>
        </w:tabs>
        <w:spacing w:after="0" w:line="276" w:lineRule="auto"/>
        <w:ind w:left="284" w:hanging="284"/>
        <w:jc w:val="both"/>
        <w:rPr>
          <w:rFonts w:asciiTheme="minorHAnsi" w:eastAsia="Times New Roman" w:hAnsiTheme="minorHAnsi" w:cs="Times New Roman"/>
          <w:sz w:val="24"/>
          <w:szCs w:val="24"/>
        </w:rPr>
      </w:pPr>
      <w:r w:rsidRPr="00AB122C">
        <w:rPr>
          <w:rFonts w:asciiTheme="minorHAnsi" w:hAnsiTheme="minorHAnsi"/>
          <w:sz w:val="24"/>
          <w:szCs w:val="24"/>
        </w:rPr>
        <w:t xml:space="preserve">Strony zgodnie ustalają, że odstąpienie od Umowy przez jedną ze Stron na podstawie </w:t>
      </w:r>
      <w:r w:rsidRPr="00AB122C">
        <w:rPr>
          <w:rFonts w:asciiTheme="minorHAnsi" w:eastAsia="Times New Roman" w:hAnsiTheme="minorHAnsi" w:cs="Times New Roman"/>
          <w:sz w:val="24"/>
          <w:szCs w:val="24"/>
        </w:rPr>
        <w:t xml:space="preserve">któregokolwiek z postanowień Umowy wywiera skutek w postaci rozwiązania Umowy na przyszłość, a Wykonawcy przysługuje wynagrodzenie z tytułu wykonania części przedmiotu umowy. </w:t>
      </w:r>
    </w:p>
    <w:p w14:paraId="6F5FE53C" w14:textId="77777777" w:rsidR="005004C1" w:rsidRDefault="00B4383F" w:rsidP="00BA096A">
      <w:pPr>
        <w:pStyle w:val="Akapitzlist1"/>
        <w:numPr>
          <w:ilvl w:val="0"/>
          <w:numId w:val="5"/>
        </w:numPr>
        <w:tabs>
          <w:tab w:val="clear" w:pos="720"/>
          <w:tab w:val="num" w:pos="284"/>
        </w:tabs>
        <w:spacing w:after="0" w:line="276" w:lineRule="auto"/>
        <w:ind w:left="284" w:hanging="284"/>
        <w:jc w:val="both"/>
        <w:rPr>
          <w:rFonts w:asciiTheme="minorHAnsi" w:eastAsia="Times New Roman" w:hAnsiTheme="minorHAnsi" w:cs="Times New Roman"/>
          <w:sz w:val="24"/>
          <w:szCs w:val="24"/>
        </w:rPr>
      </w:pPr>
      <w:r w:rsidRPr="00AB122C">
        <w:rPr>
          <w:rFonts w:asciiTheme="minorHAnsi" w:eastAsia="Times New Roman" w:hAnsiTheme="minorHAnsi" w:cs="Times New Roman"/>
          <w:sz w:val="24"/>
          <w:szCs w:val="24"/>
        </w:rPr>
        <w:t>Odstąpienie od umowy powinno nastąpić w formie pisemnej z podaniem uzasadnienia,</w:t>
      </w:r>
      <w:r w:rsidR="002271B5">
        <w:rPr>
          <w:rFonts w:asciiTheme="minorHAnsi" w:eastAsia="Times New Roman" w:hAnsiTheme="minorHAnsi" w:cs="Times New Roman"/>
          <w:sz w:val="24"/>
          <w:szCs w:val="24"/>
        </w:rPr>
        <w:br/>
      </w:r>
      <w:r w:rsidRPr="00AB122C">
        <w:rPr>
          <w:rFonts w:asciiTheme="minorHAnsi" w:eastAsia="Times New Roman" w:hAnsiTheme="minorHAnsi" w:cs="Times New Roman"/>
          <w:sz w:val="24"/>
          <w:szCs w:val="24"/>
        </w:rPr>
        <w:t>w terminie 7 dni od dnia, w którym Zamawiający dowiedział się o okolicznościach uzasadniających odstąpienie.</w:t>
      </w:r>
    </w:p>
    <w:p w14:paraId="4CEA1A73" w14:textId="77777777" w:rsidR="00611A03" w:rsidRPr="006F76DF" w:rsidRDefault="00B4383F" w:rsidP="006F76DF">
      <w:pPr>
        <w:pStyle w:val="Akapitzlist1"/>
        <w:numPr>
          <w:ilvl w:val="0"/>
          <w:numId w:val="5"/>
        </w:numPr>
        <w:tabs>
          <w:tab w:val="clear" w:pos="720"/>
          <w:tab w:val="num" w:pos="284"/>
        </w:tabs>
        <w:spacing w:after="0" w:line="276" w:lineRule="auto"/>
        <w:ind w:left="284" w:hanging="284"/>
        <w:jc w:val="both"/>
        <w:rPr>
          <w:rFonts w:asciiTheme="minorHAnsi" w:eastAsia="Times New Roman" w:hAnsiTheme="minorHAnsi" w:cs="Times New Roman"/>
          <w:sz w:val="24"/>
          <w:szCs w:val="24"/>
        </w:rPr>
      </w:pPr>
      <w:r w:rsidRPr="005004C1">
        <w:rPr>
          <w:rFonts w:asciiTheme="minorHAnsi" w:eastAsia="Times New Roman" w:hAnsiTheme="minorHAnsi" w:cs="Times New Roman"/>
          <w:sz w:val="24"/>
          <w:szCs w:val="24"/>
        </w:rPr>
        <w:t>W przypadku odstąpienia od umowy Wykonawca zgłosi dokonanie przez Zamawiającego odbioru usług przerwanych, a Zamawiający dokona ich odbioru w ciągu 7 dni i dokona zapłaty wynagrodzenia za usługi, które zostały wykonane do dnia odstąpienia.</w:t>
      </w:r>
    </w:p>
    <w:p w14:paraId="4C059028" w14:textId="77777777" w:rsidR="00543B83" w:rsidRPr="00AB122C" w:rsidRDefault="00B4383F">
      <w:pPr>
        <w:spacing w:before="100" w:after="0" w:line="276" w:lineRule="auto"/>
        <w:jc w:val="center"/>
        <w:rPr>
          <w:rFonts w:asciiTheme="minorHAnsi" w:eastAsia="Calibri" w:hAnsiTheme="minorHAnsi"/>
          <w:b/>
          <w:bCs/>
          <w:sz w:val="24"/>
          <w:szCs w:val="24"/>
        </w:rPr>
      </w:pPr>
      <w:r w:rsidRPr="00AB122C">
        <w:rPr>
          <w:rFonts w:asciiTheme="minorHAnsi" w:hAnsiTheme="minorHAnsi"/>
          <w:b/>
          <w:bCs/>
          <w:sz w:val="24"/>
          <w:szCs w:val="24"/>
        </w:rPr>
        <w:t>§ 1</w:t>
      </w:r>
      <w:r w:rsidR="00AB122C" w:rsidRPr="00AB122C">
        <w:rPr>
          <w:rFonts w:asciiTheme="minorHAnsi" w:hAnsiTheme="minorHAnsi"/>
          <w:b/>
          <w:bCs/>
          <w:sz w:val="24"/>
          <w:szCs w:val="24"/>
        </w:rPr>
        <w:t>1</w:t>
      </w:r>
    </w:p>
    <w:p w14:paraId="0C783B55" w14:textId="77777777" w:rsidR="00543B83" w:rsidRPr="00AB122C" w:rsidRDefault="00B4383F">
      <w:pPr>
        <w:spacing w:before="100" w:after="0" w:line="276" w:lineRule="auto"/>
        <w:jc w:val="center"/>
        <w:rPr>
          <w:rFonts w:asciiTheme="minorHAnsi" w:eastAsia="Calibri" w:hAnsiTheme="minorHAnsi"/>
          <w:b/>
          <w:bCs/>
          <w:sz w:val="24"/>
          <w:szCs w:val="24"/>
        </w:rPr>
      </w:pPr>
      <w:r w:rsidRPr="00AB122C">
        <w:rPr>
          <w:rFonts w:asciiTheme="minorHAnsi" w:eastAsia="Calibri" w:hAnsiTheme="minorHAnsi"/>
          <w:b/>
          <w:bCs/>
          <w:sz w:val="24"/>
          <w:szCs w:val="24"/>
        </w:rPr>
        <w:t>Współpraca Wykonawcy z Zamawiającym</w:t>
      </w:r>
    </w:p>
    <w:p w14:paraId="7B88D576" w14:textId="77777777" w:rsidR="00543B83" w:rsidRPr="00AB122C" w:rsidRDefault="00B4383F" w:rsidP="00BA096A">
      <w:pPr>
        <w:numPr>
          <w:ilvl w:val="0"/>
          <w:numId w:val="9"/>
        </w:numPr>
        <w:spacing w:after="0" w:line="276" w:lineRule="auto"/>
        <w:ind w:left="284" w:hanging="284"/>
        <w:jc w:val="both"/>
        <w:rPr>
          <w:rFonts w:asciiTheme="minorHAnsi" w:eastAsia="Calibri" w:hAnsiTheme="minorHAnsi"/>
          <w:sz w:val="24"/>
          <w:szCs w:val="24"/>
        </w:rPr>
      </w:pPr>
      <w:r w:rsidRPr="00AB122C">
        <w:rPr>
          <w:rFonts w:asciiTheme="minorHAnsi" w:eastAsia="Calibri" w:hAnsiTheme="minorHAnsi"/>
          <w:sz w:val="24"/>
          <w:szCs w:val="24"/>
        </w:rPr>
        <w:t>Wykonawca zobowiązuje się do współpracy z Zamawiającym na każdym etapie                                wykonania Przedmiotu Umowy.</w:t>
      </w:r>
    </w:p>
    <w:p w14:paraId="4B7208CD" w14:textId="77777777" w:rsidR="00543B83" w:rsidRPr="00AB122C" w:rsidRDefault="00B4383F" w:rsidP="00BA096A">
      <w:pPr>
        <w:numPr>
          <w:ilvl w:val="0"/>
          <w:numId w:val="9"/>
        </w:numPr>
        <w:spacing w:after="0" w:line="276" w:lineRule="auto"/>
        <w:ind w:left="284" w:hanging="284"/>
        <w:jc w:val="both"/>
        <w:rPr>
          <w:rFonts w:asciiTheme="minorHAnsi" w:eastAsia="Calibri" w:hAnsiTheme="minorHAnsi"/>
          <w:sz w:val="24"/>
          <w:szCs w:val="24"/>
        </w:rPr>
      </w:pPr>
      <w:r w:rsidRPr="00AB122C">
        <w:rPr>
          <w:rFonts w:asciiTheme="minorHAnsi" w:eastAsia="Calibri" w:hAnsiTheme="minorHAnsi"/>
          <w:sz w:val="24"/>
          <w:szCs w:val="24"/>
        </w:rPr>
        <w:t>Na żądanie Zamawiającego Wykonawca zobowiązuje się do udzielenia każdorazowo                          pełnej informacji na temat stanu realizacji Przedmiotu Umowy.</w:t>
      </w:r>
    </w:p>
    <w:p w14:paraId="70C880E7" w14:textId="77777777" w:rsidR="00543B83" w:rsidRPr="00AB122C" w:rsidRDefault="00B4383F" w:rsidP="00BA096A">
      <w:pPr>
        <w:numPr>
          <w:ilvl w:val="0"/>
          <w:numId w:val="9"/>
        </w:numPr>
        <w:spacing w:after="0" w:line="276" w:lineRule="auto"/>
        <w:ind w:left="284" w:hanging="284"/>
        <w:rPr>
          <w:rFonts w:asciiTheme="minorHAnsi" w:eastAsia="Calibri" w:hAnsiTheme="minorHAnsi"/>
          <w:sz w:val="24"/>
          <w:szCs w:val="24"/>
        </w:rPr>
      </w:pPr>
      <w:r w:rsidRPr="00AB122C">
        <w:rPr>
          <w:rFonts w:asciiTheme="minorHAnsi" w:eastAsia="Calibri" w:hAnsiTheme="minorHAnsi"/>
          <w:sz w:val="24"/>
          <w:szCs w:val="24"/>
        </w:rPr>
        <w:t>Do współpracy i koordynacji realizacji Przedmiotu Umowy upoważnia się:</w:t>
      </w:r>
    </w:p>
    <w:p w14:paraId="5706155A" w14:textId="77777777" w:rsidR="00543B83" w:rsidRPr="002271B5" w:rsidRDefault="00B4383F" w:rsidP="00BA096A">
      <w:pPr>
        <w:numPr>
          <w:ilvl w:val="1"/>
          <w:numId w:val="9"/>
        </w:numPr>
        <w:tabs>
          <w:tab w:val="left" w:pos="426"/>
        </w:tabs>
        <w:spacing w:after="0" w:line="276" w:lineRule="auto"/>
        <w:ind w:left="284" w:firstLine="142"/>
        <w:jc w:val="both"/>
        <w:rPr>
          <w:rFonts w:asciiTheme="minorHAnsi" w:eastAsia="Calibri" w:hAnsiTheme="minorHAnsi"/>
          <w:b/>
          <w:bCs/>
          <w:sz w:val="24"/>
          <w:szCs w:val="24"/>
        </w:rPr>
      </w:pPr>
      <w:r w:rsidRPr="002271B5">
        <w:rPr>
          <w:rFonts w:asciiTheme="minorHAnsi" w:eastAsia="Calibri" w:hAnsiTheme="minorHAnsi"/>
          <w:b/>
          <w:bCs/>
          <w:sz w:val="24"/>
          <w:szCs w:val="24"/>
        </w:rPr>
        <w:t xml:space="preserve">ze strony Zamawiającego: </w:t>
      </w:r>
    </w:p>
    <w:p w14:paraId="1F6E0C38" w14:textId="77777777" w:rsidR="00543B83" w:rsidRPr="00AB122C" w:rsidRDefault="00B4383F" w:rsidP="00BA096A">
      <w:pPr>
        <w:tabs>
          <w:tab w:val="left" w:pos="426"/>
        </w:tabs>
        <w:spacing w:after="0" w:line="276" w:lineRule="auto"/>
        <w:ind w:left="426"/>
        <w:jc w:val="both"/>
        <w:rPr>
          <w:rFonts w:asciiTheme="minorHAnsi" w:eastAsia="Calibri" w:hAnsiTheme="minorHAnsi"/>
          <w:sz w:val="24"/>
          <w:szCs w:val="24"/>
        </w:rPr>
      </w:pPr>
      <w:r w:rsidRPr="00AB122C">
        <w:rPr>
          <w:rFonts w:asciiTheme="minorHAnsi" w:eastAsia="Calibri" w:hAnsiTheme="minorHAnsi"/>
          <w:sz w:val="24"/>
          <w:szCs w:val="24"/>
        </w:rPr>
        <w:t xml:space="preserve">- ................................., </w:t>
      </w:r>
      <w:proofErr w:type="spellStart"/>
      <w:r w:rsidRPr="00AB122C">
        <w:rPr>
          <w:rFonts w:asciiTheme="minorHAnsi" w:eastAsia="Calibri" w:hAnsiTheme="minorHAnsi"/>
          <w:sz w:val="24"/>
          <w:szCs w:val="24"/>
        </w:rPr>
        <w:t>tel</w:t>
      </w:r>
      <w:proofErr w:type="spellEnd"/>
      <w:r w:rsidRPr="00AB122C">
        <w:rPr>
          <w:rFonts w:asciiTheme="minorHAnsi" w:eastAsia="Calibri" w:hAnsiTheme="minorHAnsi"/>
          <w:sz w:val="24"/>
          <w:szCs w:val="24"/>
        </w:rPr>
        <w:t>/fax. ..........................,  e-mail: ..............................</w:t>
      </w:r>
    </w:p>
    <w:p w14:paraId="5BD770BF" w14:textId="77777777" w:rsidR="00543B83" w:rsidRPr="002271B5" w:rsidRDefault="00B4383F" w:rsidP="00BA096A">
      <w:pPr>
        <w:numPr>
          <w:ilvl w:val="1"/>
          <w:numId w:val="9"/>
        </w:numPr>
        <w:tabs>
          <w:tab w:val="left" w:pos="426"/>
        </w:tabs>
        <w:spacing w:after="0" w:line="276" w:lineRule="auto"/>
        <w:ind w:left="284" w:firstLine="142"/>
        <w:jc w:val="both"/>
        <w:rPr>
          <w:rFonts w:asciiTheme="minorHAnsi" w:eastAsia="Calibri" w:hAnsiTheme="minorHAnsi"/>
          <w:b/>
          <w:bCs/>
          <w:sz w:val="24"/>
          <w:szCs w:val="24"/>
        </w:rPr>
      </w:pPr>
      <w:r w:rsidRPr="002271B5">
        <w:rPr>
          <w:rFonts w:asciiTheme="minorHAnsi" w:eastAsia="Calibri" w:hAnsiTheme="minorHAnsi"/>
          <w:b/>
          <w:bCs/>
          <w:sz w:val="24"/>
          <w:szCs w:val="24"/>
        </w:rPr>
        <w:t xml:space="preserve">ze strony Wykonawcy: </w:t>
      </w:r>
    </w:p>
    <w:p w14:paraId="730D3643" w14:textId="77777777" w:rsidR="00AB122C" w:rsidRPr="00AB122C" w:rsidRDefault="00B4383F" w:rsidP="006F76DF">
      <w:pPr>
        <w:tabs>
          <w:tab w:val="left" w:pos="426"/>
        </w:tabs>
        <w:spacing w:after="0" w:line="276" w:lineRule="auto"/>
        <w:ind w:left="426"/>
        <w:jc w:val="both"/>
        <w:rPr>
          <w:rFonts w:asciiTheme="minorHAnsi" w:eastAsia="Calibri" w:hAnsiTheme="minorHAnsi"/>
          <w:sz w:val="24"/>
          <w:szCs w:val="24"/>
        </w:rPr>
      </w:pPr>
      <w:r w:rsidRPr="00AB122C">
        <w:rPr>
          <w:rFonts w:asciiTheme="minorHAnsi" w:eastAsia="Calibri" w:hAnsiTheme="minorHAnsi"/>
          <w:sz w:val="24"/>
          <w:szCs w:val="24"/>
        </w:rPr>
        <w:t xml:space="preserve">- ................................., </w:t>
      </w:r>
      <w:proofErr w:type="spellStart"/>
      <w:r w:rsidRPr="00AB122C">
        <w:rPr>
          <w:rFonts w:asciiTheme="minorHAnsi" w:eastAsia="Calibri" w:hAnsiTheme="minorHAnsi"/>
          <w:sz w:val="24"/>
          <w:szCs w:val="24"/>
        </w:rPr>
        <w:t>tel</w:t>
      </w:r>
      <w:proofErr w:type="spellEnd"/>
      <w:r w:rsidRPr="00AB122C">
        <w:rPr>
          <w:rFonts w:asciiTheme="minorHAnsi" w:eastAsia="Calibri" w:hAnsiTheme="minorHAnsi"/>
          <w:sz w:val="24"/>
          <w:szCs w:val="24"/>
        </w:rPr>
        <w:t>/fax. ..........................,  e-mail: ..............................</w:t>
      </w:r>
    </w:p>
    <w:p w14:paraId="5CE7913D" w14:textId="77777777" w:rsidR="00543B83" w:rsidRPr="00AB122C" w:rsidRDefault="00B4383F">
      <w:pPr>
        <w:spacing w:before="100" w:after="0" w:line="276" w:lineRule="auto"/>
        <w:jc w:val="center"/>
        <w:rPr>
          <w:rFonts w:asciiTheme="minorHAnsi" w:eastAsia="Calibri" w:hAnsiTheme="minorHAnsi"/>
          <w:b/>
          <w:bCs/>
          <w:sz w:val="24"/>
          <w:szCs w:val="24"/>
        </w:rPr>
      </w:pPr>
      <w:r w:rsidRPr="00AB122C">
        <w:rPr>
          <w:rFonts w:asciiTheme="minorHAnsi" w:eastAsia="Calibri" w:hAnsiTheme="minorHAnsi"/>
          <w:b/>
          <w:bCs/>
          <w:sz w:val="24"/>
          <w:szCs w:val="24"/>
        </w:rPr>
        <w:t>§ 1</w:t>
      </w:r>
      <w:r w:rsidR="00AB122C" w:rsidRPr="00AB122C">
        <w:rPr>
          <w:rFonts w:asciiTheme="minorHAnsi" w:eastAsia="Calibri" w:hAnsiTheme="minorHAnsi"/>
          <w:b/>
          <w:bCs/>
          <w:sz w:val="24"/>
          <w:szCs w:val="24"/>
        </w:rPr>
        <w:t>2</w:t>
      </w:r>
    </w:p>
    <w:p w14:paraId="3ABBB664" w14:textId="77777777" w:rsidR="00543B83" w:rsidRPr="00AB122C" w:rsidRDefault="00B4383F">
      <w:pPr>
        <w:spacing w:before="100" w:after="0" w:line="276" w:lineRule="auto"/>
        <w:jc w:val="center"/>
        <w:rPr>
          <w:rFonts w:asciiTheme="minorHAnsi" w:eastAsia="Calibri" w:hAnsiTheme="minorHAnsi"/>
          <w:b/>
          <w:bCs/>
          <w:sz w:val="24"/>
          <w:szCs w:val="24"/>
        </w:rPr>
      </w:pPr>
      <w:r w:rsidRPr="00AB122C">
        <w:rPr>
          <w:rFonts w:asciiTheme="minorHAnsi" w:eastAsia="Calibri" w:hAnsiTheme="minorHAnsi"/>
          <w:b/>
          <w:bCs/>
          <w:sz w:val="24"/>
          <w:szCs w:val="24"/>
        </w:rPr>
        <w:t>Tajemnica i ochrona danych osobowych</w:t>
      </w:r>
    </w:p>
    <w:p w14:paraId="4E50DD04" w14:textId="77777777" w:rsidR="00543B83" w:rsidRPr="00AB122C" w:rsidRDefault="00B4383F" w:rsidP="00BA096A">
      <w:pPr>
        <w:numPr>
          <w:ilvl w:val="0"/>
          <w:numId w:val="11"/>
        </w:numPr>
        <w:spacing w:after="0" w:line="276" w:lineRule="auto"/>
        <w:ind w:left="567" w:hanging="567"/>
        <w:jc w:val="both"/>
        <w:rPr>
          <w:rFonts w:asciiTheme="minorHAnsi" w:eastAsia="Calibri" w:hAnsiTheme="minorHAnsi"/>
          <w:sz w:val="24"/>
          <w:szCs w:val="24"/>
        </w:rPr>
      </w:pPr>
      <w:r w:rsidRPr="00AB122C">
        <w:rPr>
          <w:rFonts w:asciiTheme="minorHAnsi" w:eastAsia="Calibri" w:hAnsiTheme="minorHAnsi"/>
          <w:sz w:val="24"/>
          <w:szCs w:val="24"/>
        </w:rPr>
        <w:t xml:space="preserve">Wykonawca zobowiązuje się do zachowania w tajemnicy wszelkich informacji uzyskanych podczas realizacji Przedmiotu Umowy. </w:t>
      </w:r>
    </w:p>
    <w:p w14:paraId="0F3BAF42" w14:textId="77777777" w:rsidR="00BA096A" w:rsidRPr="00611A03" w:rsidRDefault="00B4383F" w:rsidP="00611A03">
      <w:pPr>
        <w:numPr>
          <w:ilvl w:val="0"/>
          <w:numId w:val="11"/>
        </w:numPr>
        <w:spacing w:after="0" w:line="276" w:lineRule="auto"/>
        <w:ind w:left="567" w:hanging="567"/>
        <w:jc w:val="both"/>
        <w:rPr>
          <w:rFonts w:asciiTheme="minorHAnsi" w:hAnsiTheme="minorHAnsi"/>
          <w:sz w:val="24"/>
          <w:szCs w:val="24"/>
        </w:rPr>
      </w:pPr>
      <w:r w:rsidRPr="00AB122C">
        <w:rPr>
          <w:rFonts w:asciiTheme="minorHAnsi" w:eastAsia="Calibri" w:hAnsiTheme="minorHAnsi"/>
          <w:sz w:val="24"/>
          <w:szCs w:val="24"/>
        </w:rPr>
        <w:t>Wykonawca zobowiązuje się do zachowania poufności danych, jakie uzyskał w trakcie realizacji Przedmiotu Umowy także po upływie obowiązywania niniejszej umowy.</w:t>
      </w:r>
    </w:p>
    <w:p w14:paraId="7FBF316B" w14:textId="1526E78E" w:rsidR="00543B83" w:rsidRDefault="00B4383F" w:rsidP="006F76DF">
      <w:pPr>
        <w:numPr>
          <w:ilvl w:val="0"/>
          <w:numId w:val="11"/>
        </w:numPr>
        <w:spacing w:after="0" w:line="276" w:lineRule="auto"/>
        <w:ind w:left="567" w:hanging="567"/>
        <w:jc w:val="both"/>
        <w:rPr>
          <w:rFonts w:asciiTheme="minorHAnsi" w:hAnsiTheme="minorHAnsi"/>
          <w:sz w:val="24"/>
          <w:szCs w:val="24"/>
        </w:rPr>
      </w:pPr>
      <w:r w:rsidRPr="00AB122C">
        <w:rPr>
          <w:rFonts w:asciiTheme="minorHAnsi" w:hAnsiTheme="minorHAnsi"/>
          <w:sz w:val="24"/>
          <w:szCs w:val="24"/>
        </w:rPr>
        <w:t xml:space="preserve">Przetwarzanie danych osobowych niezbędne dla celów realizacji niniejszej umowy                  odbywać się będzie zgodnie z przepisami z zakresu ochrony danych osobowych,  w szczególności Rozporządzenia Parlamentu Europejskiego i Rady (UE) 2016/679 z dnia 27 kwietnia2016 r. w sprawie ochrony osób fizycznych w związku z przetwarzaniem danych osobowych i w sprawie swobodnego przepływu </w:t>
      </w:r>
      <w:proofErr w:type="spellStart"/>
      <w:r w:rsidRPr="00AB122C">
        <w:rPr>
          <w:rFonts w:asciiTheme="minorHAnsi" w:hAnsiTheme="minorHAnsi"/>
          <w:sz w:val="24"/>
          <w:szCs w:val="24"/>
        </w:rPr>
        <w:t>takichdanych</w:t>
      </w:r>
      <w:proofErr w:type="spellEnd"/>
      <w:r w:rsidRPr="00AB122C">
        <w:rPr>
          <w:rFonts w:asciiTheme="minorHAnsi" w:hAnsiTheme="minorHAnsi"/>
          <w:sz w:val="24"/>
          <w:szCs w:val="24"/>
        </w:rPr>
        <w:t xml:space="preserve"> oraz uchylenia dyrektywy 95/46/WE (ogólne rozporządzenie o ochronie danych) (Dz. U. UE. L. z 2016 r. Nr 119, str. 1 z późn. zm.) (RODO). </w:t>
      </w:r>
      <w:proofErr w:type="spellStart"/>
      <w:r w:rsidRPr="00AB122C">
        <w:rPr>
          <w:rFonts w:asciiTheme="minorHAnsi" w:hAnsiTheme="minorHAnsi"/>
          <w:sz w:val="24"/>
          <w:szCs w:val="24"/>
        </w:rPr>
        <w:t>Zakresprzetwarzania</w:t>
      </w:r>
      <w:proofErr w:type="spellEnd"/>
      <w:r w:rsidRPr="00AB122C">
        <w:rPr>
          <w:rFonts w:asciiTheme="minorHAnsi" w:hAnsiTheme="minorHAnsi"/>
          <w:sz w:val="24"/>
          <w:szCs w:val="24"/>
        </w:rPr>
        <w:t xml:space="preserve"> danych osobowych określi umowa powierzenia przetwarzania danych osobowych, zawarta pomiędzy Zamawiającym  a Wykonawcą.</w:t>
      </w:r>
    </w:p>
    <w:p w14:paraId="108DF713" w14:textId="314C4821" w:rsidR="004E6EA2" w:rsidRDefault="004E6EA2" w:rsidP="004E6EA2">
      <w:pPr>
        <w:spacing w:after="0" w:line="276" w:lineRule="auto"/>
        <w:ind w:left="567"/>
        <w:jc w:val="both"/>
        <w:rPr>
          <w:rFonts w:asciiTheme="minorHAnsi" w:hAnsiTheme="minorHAnsi"/>
          <w:sz w:val="24"/>
          <w:szCs w:val="24"/>
        </w:rPr>
      </w:pPr>
    </w:p>
    <w:p w14:paraId="5677E49E" w14:textId="77777777" w:rsidR="004E6EA2" w:rsidRPr="006F76DF" w:rsidRDefault="004E6EA2" w:rsidP="004E6EA2">
      <w:pPr>
        <w:spacing w:after="0" w:line="276" w:lineRule="auto"/>
        <w:ind w:left="567"/>
        <w:jc w:val="both"/>
        <w:rPr>
          <w:rFonts w:asciiTheme="minorHAnsi" w:hAnsiTheme="minorHAnsi"/>
          <w:sz w:val="24"/>
          <w:szCs w:val="24"/>
        </w:rPr>
      </w:pPr>
    </w:p>
    <w:p w14:paraId="64D7C9C9" w14:textId="77777777" w:rsidR="00543B83" w:rsidRPr="00AB122C" w:rsidRDefault="00B4383F">
      <w:pPr>
        <w:spacing w:before="100" w:after="0" w:line="276" w:lineRule="auto"/>
        <w:jc w:val="center"/>
        <w:rPr>
          <w:rFonts w:asciiTheme="minorHAnsi" w:eastAsia="Calibri" w:hAnsiTheme="minorHAnsi"/>
          <w:b/>
          <w:bCs/>
          <w:sz w:val="24"/>
          <w:szCs w:val="24"/>
        </w:rPr>
      </w:pPr>
      <w:r w:rsidRPr="00AB122C">
        <w:rPr>
          <w:rFonts w:asciiTheme="minorHAnsi" w:eastAsia="Calibri" w:hAnsiTheme="minorHAnsi"/>
          <w:b/>
          <w:bCs/>
          <w:sz w:val="24"/>
          <w:szCs w:val="24"/>
        </w:rPr>
        <w:lastRenderedPageBreak/>
        <w:t>§ 1</w:t>
      </w:r>
      <w:r w:rsidR="00AB122C" w:rsidRPr="00AB122C">
        <w:rPr>
          <w:rFonts w:asciiTheme="minorHAnsi" w:eastAsia="Calibri" w:hAnsiTheme="minorHAnsi"/>
          <w:b/>
          <w:bCs/>
          <w:sz w:val="24"/>
          <w:szCs w:val="24"/>
        </w:rPr>
        <w:t>3</w:t>
      </w:r>
    </w:p>
    <w:p w14:paraId="4564FDDC" w14:textId="77777777" w:rsidR="00543B83" w:rsidRPr="00AB122C" w:rsidRDefault="00B4383F">
      <w:pPr>
        <w:spacing w:before="100" w:after="0" w:line="276" w:lineRule="auto"/>
        <w:jc w:val="center"/>
        <w:rPr>
          <w:rFonts w:asciiTheme="minorHAnsi" w:eastAsia="Calibri" w:hAnsiTheme="minorHAnsi"/>
          <w:b/>
          <w:bCs/>
          <w:sz w:val="24"/>
          <w:szCs w:val="24"/>
        </w:rPr>
      </w:pPr>
      <w:r w:rsidRPr="00AB122C">
        <w:rPr>
          <w:rFonts w:asciiTheme="minorHAnsi" w:eastAsia="Calibri" w:hAnsiTheme="minorHAnsi"/>
          <w:b/>
          <w:bCs/>
          <w:sz w:val="24"/>
          <w:szCs w:val="24"/>
        </w:rPr>
        <w:t>Postanowienia końcowe</w:t>
      </w:r>
    </w:p>
    <w:p w14:paraId="4E6BB298" w14:textId="77777777" w:rsidR="00543B83" w:rsidRPr="00AB122C" w:rsidRDefault="00B4383F" w:rsidP="00BF6D6A">
      <w:pPr>
        <w:numPr>
          <w:ilvl w:val="3"/>
          <w:numId w:val="11"/>
        </w:numPr>
        <w:spacing w:after="0" w:line="276" w:lineRule="auto"/>
        <w:ind w:left="426" w:hanging="426"/>
        <w:jc w:val="both"/>
        <w:rPr>
          <w:rFonts w:asciiTheme="minorHAnsi" w:eastAsia="Calibri" w:hAnsiTheme="minorHAnsi"/>
          <w:sz w:val="24"/>
          <w:szCs w:val="24"/>
        </w:rPr>
      </w:pPr>
      <w:r w:rsidRPr="00AB122C">
        <w:rPr>
          <w:rFonts w:asciiTheme="minorHAnsi" w:eastAsia="Calibri" w:hAnsiTheme="minorHAnsi"/>
          <w:sz w:val="24"/>
          <w:szCs w:val="24"/>
        </w:rPr>
        <w:t>W sprawach nieuregulowanych umową, mają zastosowanie odpowiednie przepisy                        Kodeksu Cywilnego,</w:t>
      </w:r>
      <w:r w:rsidRPr="00AB122C">
        <w:rPr>
          <w:rFonts w:asciiTheme="minorHAnsi" w:hAnsiTheme="minorHAnsi"/>
          <w:sz w:val="24"/>
          <w:szCs w:val="24"/>
        </w:rPr>
        <w:t xml:space="preserve"> ustawy Prawo zamówie</w:t>
      </w:r>
      <w:r w:rsidRPr="00AB122C">
        <w:rPr>
          <w:rFonts w:asciiTheme="minorHAnsi" w:eastAsia="TTE1458318t00" w:hAnsiTheme="minorHAnsi"/>
          <w:sz w:val="24"/>
          <w:szCs w:val="24"/>
        </w:rPr>
        <w:t>ń</w:t>
      </w:r>
      <w:r w:rsidRPr="00AB122C">
        <w:rPr>
          <w:rFonts w:asciiTheme="minorHAnsi" w:hAnsiTheme="minorHAnsi"/>
          <w:sz w:val="24"/>
          <w:szCs w:val="24"/>
        </w:rPr>
        <w:t xml:space="preserve"> publicznych, </w:t>
      </w:r>
      <w:r w:rsidRPr="00AB122C">
        <w:rPr>
          <w:rFonts w:asciiTheme="minorHAnsi" w:eastAsia="Calibri" w:hAnsiTheme="minorHAnsi"/>
          <w:sz w:val="24"/>
          <w:szCs w:val="24"/>
        </w:rPr>
        <w:t xml:space="preserve">  innych aktów prawnych powszechnie obowiązujących oraz Programu.</w:t>
      </w:r>
    </w:p>
    <w:p w14:paraId="14AF4A9C" w14:textId="77777777" w:rsidR="00543B83" w:rsidRPr="00AB122C" w:rsidRDefault="00B4383F" w:rsidP="00BF6D6A">
      <w:pPr>
        <w:numPr>
          <w:ilvl w:val="3"/>
          <w:numId w:val="11"/>
        </w:numPr>
        <w:spacing w:after="0" w:line="276" w:lineRule="auto"/>
        <w:ind w:left="426" w:hanging="426"/>
        <w:jc w:val="both"/>
        <w:rPr>
          <w:rFonts w:asciiTheme="minorHAnsi" w:eastAsia="MS Mincho" w:hAnsiTheme="minorHAnsi"/>
          <w:sz w:val="24"/>
          <w:szCs w:val="24"/>
        </w:rPr>
      </w:pPr>
      <w:r w:rsidRPr="00AB122C">
        <w:rPr>
          <w:rFonts w:asciiTheme="minorHAnsi" w:eastAsia="Calibri" w:hAnsiTheme="minorHAnsi"/>
          <w:sz w:val="24"/>
          <w:szCs w:val="24"/>
        </w:rPr>
        <w:t>Spory wynikłe w toku realizacji niniejszej umowy będą rozstrzygane przez sąd                             powszechny</w:t>
      </w:r>
      <w:r w:rsidR="006B7A8F">
        <w:rPr>
          <w:rFonts w:asciiTheme="minorHAnsi" w:eastAsia="Calibri" w:hAnsiTheme="minorHAnsi"/>
          <w:sz w:val="24"/>
          <w:szCs w:val="24"/>
        </w:rPr>
        <w:t>,</w:t>
      </w:r>
      <w:r w:rsidRPr="00AB122C">
        <w:rPr>
          <w:rFonts w:asciiTheme="minorHAnsi" w:eastAsia="Calibri" w:hAnsiTheme="minorHAnsi"/>
          <w:sz w:val="24"/>
          <w:szCs w:val="24"/>
        </w:rPr>
        <w:t xml:space="preserve"> właściwy miejscowo dla siedziby Zamawiającego.</w:t>
      </w:r>
    </w:p>
    <w:p w14:paraId="23CE10E6" w14:textId="77777777" w:rsidR="00543B83" w:rsidRPr="00AB122C" w:rsidRDefault="00B4383F" w:rsidP="00BF6D6A">
      <w:pPr>
        <w:numPr>
          <w:ilvl w:val="3"/>
          <w:numId w:val="11"/>
        </w:numPr>
        <w:spacing w:after="0" w:line="276" w:lineRule="auto"/>
        <w:ind w:left="426" w:hanging="426"/>
        <w:jc w:val="both"/>
        <w:rPr>
          <w:rFonts w:asciiTheme="minorHAnsi" w:eastAsia="MS Mincho" w:hAnsiTheme="minorHAnsi"/>
          <w:sz w:val="24"/>
          <w:szCs w:val="24"/>
        </w:rPr>
      </w:pPr>
      <w:r w:rsidRPr="00AB122C">
        <w:rPr>
          <w:rFonts w:asciiTheme="minorHAnsi" w:eastAsia="MS Mincho" w:hAnsiTheme="minorHAnsi"/>
          <w:sz w:val="24"/>
          <w:szCs w:val="24"/>
        </w:rPr>
        <w:t xml:space="preserve">Umowę </w:t>
      </w:r>
      <w:r w:rsidRPr="00AB122C">
        <w:rPr>
          <w:rFonts w:asciiTheme="minorHAnsi" w:hAnsiTheme="minorHAnsi"/>
          <w:sz w:val="24"/>
          <w:szCs w:val="24"/>
        </w:rPr>
        <w:t>wraz z zał</w:t>
      </w:r>
      <w:r w:rsidRPr="00AB122C">
        <w:rPr>
          <w:rFonts w:asciiTheme="minorHAnsi" w:eastAsia="TTE1458318t00" w:hAnsiTheme="minorHAnsi"/>
          <w:sz w:val="24"/>
          <w:szCs w:val="24"/>
        </w:rPr>
        <w:t>ą</w:t>
      </w:r>
      <w:r w:rsidRPr="00AB122C">
        <w:rPr>
          <w:rFonts w:asciiTheme="minorHAnsi" w:hAnsiTheme="minorHAnsi"/>
          <w:sz w:val="24"/>
          <w:szCs w:val="24"/>
        </w:rPr>
        <w:t xml:space="preserve">cznikami </w:t>
      </w:r>
      <w:r w:rsidRPr="00AB122C">
        <w:rPr>
          <w:rFonts w:asciiTheme="minorHAnsi" w:eastAsia="MS Mincho" w:hAnsiTheme="minorHAnsi"/>
          <w:sz w:val="24"/>
          <w:szCs w:val="24"/>
        </w:rPr>
        <w:t xml:space="preserve">sporządzono w 3 jednobrzmiących egzemplarzach: </w:t>
      </w:r>
    </w:p>
    <w:p w14:paraId="336B134F" w14:textId="77777777" w:rsidR="00543B83" w:rsidRPr="002271B5" w:rsidRDefault="00B4383F" w:rsidP="00BF6D6A">
      <w:pPr>
        <w:numPr>
          <w:ilvl w:val="0"/>
          <w:numId w:val="10"/>
        </w:numPr>
        <w:spacing w:after="0" w:line="276" w:lineRule="auto"/>
        <w:jc w:val="both"/>
        <w:rPr>
          <w:rFonts w:asciiTheme="minorHAnsi" w:eastAsia="MS Mincho" w:hAnsiTheme="minorHAnsi"/>
          <w:b/>
          <w:bCs/>
          <w:sz w:val="24"/>
          <w:szCs w:val="24"/>
        </w:rPr>
      </w:pPr>
      <w:r w:rsidRPr="002271B5">
        <w:rPr>
          <w:rFonts w:asciiTheme="minorHAnsi" w:eastAsia="MS Mincho" w:hAnsiTheme="minorHAnsi"/>
          <w:b/>
          <w:bCs/>
          <w:sz w:val="24"/>
          <w:szCs w:val="24"/>
        </w:rPr>
        <w:t xml:space="preserve">2 dla Zamawiającego, </w:t>
      </w:r>
      <w:r w:rsidRPr="002271B5">
        <w:rPr>
          <w:rFonts w:asciiTheme="minorHAnsi" w:eastAsia="MS Mincho" w:hAnsiTheme="minorHAnsi"/>
          <w:b/>
          <w:bCs/>
          <w:sz w:val="24"/>
          <w:szCs w:val="24"/>
        </w:rPr>
        <w:tab/>
      </w:r>
    </w:p>
    <w:p w14:paraId="2DD089AE" w14:textId="77777777" w:rsidR="00543B83" w:rsidRPr="002271B5" w:rsidRDefault="00B4383F" w:rsidP="00BF6D6A">
      <w:pPr>
        <w:numPr>
          <w:ilvl w:val="0"/>
          <w:numId w:val="10"/>
        </w:numPr>
        <w:spacing w:after="0" w:line="276" w:lineRule="auto"/>
        <w:jc w:val="both"/>
        <w:rPr>
          <w:rFonts w:asciiTheme="minorHAnsi" w:hAnsiTheme="minorHAnsi"/>
          <w:b/>
          <w:bCs/>
          <w:sz w:val="24"/>
          <w:szCs w:val="24"/>
        </w:rPr>
      </w:pPr>
      <w:r w:rsidRPr="002271B5">
        <w:rPr>
          <w:rFonts w:asciiTheme="minorHAnsi" w:eastAsia="MS Mincho" w:hAnsiTheme="minorHAnsi"/>
          <w:b/>
          <w:bCs/>
          <w:sz w:val="24"/>
          <w:szCs w:val="24"/>
        </w:rPr>
        <w:t>1 dla Wykonawcy.</w:t>
      </w:r>
    </w:p>
    <w:p w14:paraId="343E92BB" w14:textId="77777777" w:rsidR="00543B83" w:rsidRPr="00AB122C" w:rsidRDefault="00B4383F" w:rsidP="00BF6D6A">
      <w:pPr>
        <w:numPr>
          <w:ilvl w:val="3"/>
          <w:numId w:val="11"/>
        </w:numPr>
        <w:tabs>
          <w:tab w:val="left" w:pos="284"/>
        </w:tabs>
        <w:spacing w:after="0" w:line="276" w:lineRule="auto"/>
        <w:ind w:left="284" w:hanging="284"/>
        <w:jc w:val="both"/>
        <w:rPr>
          <w:rFonts w:asciiTheme="minorHAnsi" w:eastAsia="MS Mincho" w:hAnsiTheme="minorHAnsi"/>
          <w:sz w:val="24"/>
          <w:szCs w:val="24"/>
        </w:rPr>
      </w:pPr>
      <w:r w:rsidRPr="00AB122C">
        <w:rPr>
          <w:rFonts w:asciiTheme="minorHAnsi" w:hAnsiTheme="minorHAnsi"/>
          <w:sz w:val="24"/>
          <w:szCs w:val="24"/>
        </w:rPr>
        <w:t>W razie sprzeczno</w:t>
      </w:r>
      <w:r w:rsidRPr="00AB122C">
        <w:rPr>
          <w:rFonts w:asciiTheme="minorHAnsi" w:eastAsia="TTE1458318t00" w:hAnsiTheme="minorHAnsi"/>
          <w:sz w:val="24"/>
          <w:szCs w:val="24"/>
        </w:rPr>
        <w:t>ś</w:t>
      </w:r>
      <w:r w:rsidRPr="00AB122C">
        <w:rPr>
          <w:rFonts w:asciiTheme="minorHAnsi" w:hAnsiTheme="minorHAnsi"/>
          <w:sz w:val="24"/>
          <w:szCs w:val="24"/>
        </w:rPr>
        <w:t>ci postanowie</w:t>
      </w:r>
      <w:r w:rsidRPr="00AB122C">
        <w:rPr>
          <w:rFonts w:asciiTheme="minorHAnsi" w:eastAsia="TTE1458318t00" w:hAnsiTheme="minorHAnsi"/>
          <w:sz w:val="24"/>
          <w:szCs w:val="24"/>
        </w:rPr>
        <w:t xml:space="preserve">ń </w:t>
      </w:r>
      <w:r w:rsidRPr="00AB122C">
        <w:rPr>
          <w:rFonts w:asciiTheme="minorHAnsi" w:hAnsiTheme="minorHAnsi"/>
          <w:sz w:val="24"/>
          <w:szCs w:val="24"/>
        </w:rPr>
        <w:t>umowy z postanowieniami zał</w:t>
      </w:r>
      <w:r w:rsidRPr="00AB122C">
        <w:rPr>
          <w:rFonts w:asciiTheme="minorHAnsi" w:eastAsia="TTE1458318t00" w:hAnsiTheme="minorHAnsi"/>
          <w:sz w:val="24"/>
          <w:szCs w:val="24"/>
        </w:rPr>
        <w:t>ą</w:t>
      </w:r>
      <w:r w:rsidRPr="00AB122C">
        <w:rPr>
          <w:rFonts w:asciiTheme="minorHAnsi" w:hAnsiTheme="minorHAnsi"/>
          <w:sz w:val="24"/>
          <w:szCs w:val="24"/>
        </w:rPr>
        <w:t>czników rozstrzygaj</w:t>
      </w:r>
      <w:r w:rsidRPr="00AB122C">
        <w:rPr>
          <w:rFonts w:asciiTheme="minorHAnsi" w:eastAsia="TTE1458318t00" w:hAnsiTheme="minorHAnsi"/>
          <w:sz w:val="24"/>
          <w:szCs w:val="24"/>
        </w:rPr>
        <w:t>ą</w:t>
      </w:r>
      <w:r w:rsidRPr="00AB122C">
        <w:rPr>
          <w:rFonts w:asciiTheme="minorHAnsi" w:hAnsiTheme="minorHAnsi"/>
          <w:sz w:val="24"/>
          <w:szCs w:val="24"/>
        </w:rPr>
        <w:t>ce znaczenie maj</w:t>
      </w:r>
      <w:r w:rsidRPr="00AB122C">
        <w:rPr>
          <w:rFonts w:asciiTheme="minorHAnsi" w:eastAsia="TTE1458318t00" w:hAnsiTheme="minorHAnsi"/>
          <w:sz w:val="24"/>
          <w:szCs w:val="24"/>
        </w:rPr>
        <w:t xml:space="preserve">ą </w:t>
      </w:r>
      <w:r w:rsidRPr="00AB122C">
        <w:rPr>
          <w:rFonts w:asciiTheme="minorHAnsi" w:hAnsiTheme="minorHAnsi"/>
          <w:sz w:val="24"/>
          <w:szCs w:val="24"/>
        </w:rPr>
        <w:t>postanowienia umowy.</w:t>
      </w:r>
    </w:p>
    <w:p w14:paraId="5F8FE473" w14:textId="77777777" w:rsidR="00543B83" w:rsidRPr="00AB122C" w:rsidRDefault="00B4383F" w:rsidP="00BF6D6A">
      <w:pPr>
        <w:numPr>
          <w:ilvl w:val="3"/>
          <w:numId w:val="11"/>
        </w:numPr>
        <w:spacing w:after="0" w:line="276" w:lineRule="auto"/>
        <w:ind w:left="284" w:hanging="284"/>
        <w:jc w:val="both"/>
        <w:rPr>
          <w:rFonts w:asciiTheme="minorHAnsi" w:hAnsiTheme="minorHAnsi"/>
          <w:sz w:val="24"/>
          <w:szCs w:val="24"/>
        </w:rPr>
      </w:pPr>
      <w:r w:rsidRPr="00AB122C">
        <w:rPr>
          <w:rFonts w:asciiTheme="minorHAnsi" w:eastAsia="MS Mincho" w:hAnsiTheme="minorHAnsi"/>
          <w:sz w:val="24"/>
          <w:szCs w:val="24"/>
        </w:rPr>
        <w:t>Załączniki do umowy stanowią jej integralną treść:</w:t>
      </w:r>
    </w:p>
    <w:p w14:paraId="2E3C0BC9"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1) </w:t>
      </w:r>
      <w:r w:rsidRPr="00AB122C">
        <w:rPr>
          <w:rFonts w:asciiTheme="minorHAnsi" w:hAnsiTheme="minorHAnsi"/>
          <w:b/>
          <w:bCs/>
          <w:sz w:val="24"/>
          <w:szCs w:val="24"/>
        </w:rPr>
        <w:t>Zał</w:t>
      </w:r>
      <w:r w:rsidRPr="00AB122C">
        <w:rPr>
          <w:rFonts w:asciiTheme="minorHAnsi" w:eastAsia="TTE1458318t00" w:hAnsiTheme="minorHAnsi"/>
          <w:b/>
          <w:bCs/>
          <w:sz w:val="24"/>
          <w:szCs w:val="24"/>
        </w:rPr>
        <w:t>ą</w:t>
      </w:r>
      <w:r w:rsidRPr="00AB122C">
        <w:rPr>
          <w:rFonts w:asciiTheme="minorHAnsi" w:hAnsiTheme="minorHAnsi"/>
          <w:b/>
          <w:bCs/>
          <w:sz w:val="24"/>
          <w:szCs w:val="24"/>
        </w:rPr>
        <w:t>cznik nr 1</w:t>
      </w:r>
      <w:r w:rsidRPr="00AB122C">
        <w:rPr>
          <w:rFonts w:asciiTheme="minorHAnsi" w:hAnsiTheme="minorHAnsi"/>
          <w:sz w:val="24"/>
          <w:szCs w:val="24"/>
        </w:rPr>
        <w:t xml:space="preserve"> – </w:t>
      </w:r>
      <w:r w:rsidR="006B7A8F">
        <w:rPr>
          <w:rFonts w:asciiTheme="minorHAnsi" w:hAnsiTheme="minorHAnsi"/>
          <w:sz w:val="24"/>
          <w:szCs w:val="24"/>
        </w:rPr>
        <w:t>U</w:t>
      </w:r>
      <w:r w:rsidRPr="00AB122C">
        <w:rPr>
          <w:rFonts w:asciiTheme="minorHAnsi" w:hAnsiTheme="minorHAnsi"/>
          <w:sz w:val="24"/>
          <w:szCs w:val="24"/>
        </w:rPr>
        <w:t>mocowanie prawne osoby uprawnionej do podpisania umowy,</w:t>
      </w:r>
    </w:p>
    <w:p w14:paraId="509CE919"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2) </w:t>
      </w:r>
      <w:r w:rsidRPr="00AB122C">
        <w:rPr>
          <w:rFonts w:asciiTheme="minorHAnsi" w:hAnsiTheme="minorHAnsi"/>
          <w:b/>
          <w:bCs/>
          <w:sz w:val="24"/>
          <w:szCs w:val="24"/>
        </w:rPr>
        <w:t>Zał</w:t>
      </w:r>
      <w:r w:rsidRPr="00AB122C">
        <w:rPr>
          <w:rFonts w:asciiTheme="minorHAnsi" w:eastAsia="TTE1458318t00" w:hAnsiTheme="minorHAnsi"/>
          <w:b/>
          <w:bCs/>
          <w:sz w:val="24"/>
          <w:szCs w:val="24"/>
        </w:rPr>
        <w:t>ą</w:t>
      </w:r>
      <w:r w:rsidRPr="00AB122C">
        <w:rPr>
          <w:rFonts w:asciiTheme="minorHAnsi" w:hAnsiTheme="minorHAnsi"/>
          <w:b/>
          <w:bCs/>
          <w:sz w:val="24"/>
          <w:szCs w:val="24"/>
        </w:rPr>
        <w:t>cznik nr 2</w:t>
      </w:r>
      <w:r w:rsidRPr="00AB122C">
        <w:rPr>
          <w:rFonts w:asciiTheme="minorHAnsi" w:hAnsiTheme="minorHAnsi"/>
          <w:sz w:val="24"/>
          <w:szCs w:val="24"/>
        </w:rPr>
        <w:t xml:space="preserve"> – </w:t>
      </w:r>
      <w:r w:rsidR="006B7A8F">
        <w:rPr>
          <w:rFonts w:asciiTheme="minorHAnsi" w:hAnsiTheme="minorHAnsi"/>
          <w:sz w:val="24"/>
          <w:szCs w:val="24"/>
        </w:rPr>
        <w:t>O</w:t>
      </w:r>
      <w:r w:rsidRPr="00AB122C">
        <w:rPr>
          <w:rFonts w:asciiTheme="minorHAnsi" w:hAnsiTheme="minorHAnsi"/>
          <w:sz w:val="24"/>
          <w:szCs w:val="24"/>
        </w:rPr>
        <w:t>dpis z KRS / za</w:t>
      </w:r>
      <w:r w:rsidRPr="00AB122C">
        <w:rPr>
          <w:rFonts w:asciiTheme="minorHAnsi" w:eastAsia="TTE1458318t00" w:hAnsiTheme="minorHAnsi"/>
          <w:sz w:val="24"/>
          <w:szCs w:val="24"/>
        </w:rPr>
        <w:t>ś</w:t>
      </w:r>
      <w:r w:rsidRPr="00AB122C">
        <w:rPr>
          <w:rFonts w:asciiTheme="minorHAnsi" w:hAnsiTheme="minorHAnsi"/>
          <w:sz w:val="24"/>
          <w:szCs w:val="24"/>
        </w:rPr>
        <w:t>wiadczenie z Centralnej Ewidencji i Informacji o Działalności Gospodarczej/inny dokument,</w:t>
      </w:r>
    </w:p>
    <w:p w14:paraId="2EA73E13"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3) </w:t>
      </w:r>
      <w:r w:rsidRPr="00AB122C">
        <w:rPr>
          <w:rFonts w:asciiTheme="minorHAnsi" w:hAnsiTheme="minorHAnsi"/>
          <w:b/>
          <w:bCs/>
          <w:sz w:val="24"/>
          <w:szCs w:val="24"/>
        </w:rPr>
        <w:t>Zał</w:t>
      </w:r>
      <w:r w:rsidRPr="00AB122C">
        <w:rPr>
          <w:rFonts w:asciiTheme="minorHAnsi" w:eastAsia="TTE1458318t00" w:hAnsiTheme="minorHAnsi"/>
          <w:b/>
          <w:bCs/>
          <w:sz w:val="24"/>
          <w:szCs w:val="24"/>
        </w:rPr>
        <w:t>ą</w:t>
      </w:r>
      <w:r w:rsidRPr="00AB122C">
        <w:rPr>
          <w:rFonts w:asciiTheme="minorHAnsi" w:hAnsiTheme="minorHAnsi"/>
          <w:b/>
          <w:bCs/>
          <w:sz w:val="24"/>
          <w:szCs w:val="24"/>
        </w:rPr>
        <w:t>cznik nr 3</w:t>
      </w:r>
      <w:r w:rsidRPr="00AB122C">
        <w:rPr>
          <w:rFonts w:asciiTheme="minorHAnsi" w:hAnsiTheme="minorHAnsi"/>
          <w:sz w:val="24"/>
          <w:szCs w:val="24"/>
        </w:rPr>
        <w:t xml:space="preserve"> –  Opis Przedmiotu Zamówienia,</w:t>
      </w:r>
    </w:p>
    <w:p w14:paraId="61051825"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4) </w:t>
      </w:r>
      <w:r w:rsidRPr="00AB122C">
        <w:rPr>
          <w:rFonts w:asciiTheme="minorHAnsi" w:hAnsiTheme="minorHAnsi"/>
          <w:b/>
          <w:bCs/>
          <w:sz w:val="24"/>
          <w:szCs w:val="24"/>
        </w:rPr>
        <w:t>Zał</w:t>
      </w:r>
      <w:r w:rsidRPr="00AB122C">
        <w:rPr>
          <w:rFonts w:asciiTheme="minorHAnsi" w:eastAsia="TTE1458318t00" w:hAnsiTheme="minorHAnsi"/>
          <w:b/>
          <w:bCs/>
          <w:sz w:val="24"/>
          <w:szCs w:val="24"/>
        </w:rPr>
        <w:t>ą</w:t>
      </w:r>
      <w:r w:rsidRPr="00AB122C">
        <w:rPr>
          <w:rFonts w:asciiTheme="minorHAnsi" w:hAnsiTheme="minorHAnsi"/>
          <w:b/>
          <w:bCs/>
          <w:sz w:val="24"/>
          <w:szCs w:val="24"/>
        </w:rPr>
        <w:t>cznik nr 4</w:t>
      </w:r>
      <w:r w:rsidRPr="00AB122C">
        <w:rPr>
          <w:rFonts w:asciiTheme="minorHAnsi" w:hAnsiTheme="minorHAnsi"/>
          <w:sz w:val="24"/>
          <w:szCs w:val="24"/>
        </w:rPr>
        <w:t xml:space="preserve"> -  Oferta Wykonawcy</w:t>
      </w:r>
      <w:r w:rsidR="00AB122C">
        <w:rPr>
          <w:rFonts w:asciiTheme="minorHAnsi" w:hAnsiTheme="minorHAnsi"/>
          <w:sz w:val="24"/>
          <w:szCs w:val="24"/>
        </w:rPr>
        <w:t>,</w:t>
      </w:r>
    </w:p>
    <w:p w14:paraId="1B7C3AF4"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5) </w:t>
      </w:r>
      <w:r w:rsidRPr="00AB122C">
        <w:rPr>
          <w:rFonts w:asciiTheme="minorHAnsi" w:hAnsiTheme="minorHAnsi"/>
          <w:b/>
          <w:bCs/>
          <w:sz w:val="24"/>
          <w:szCs w:val="24"/>
        </w:rPr>
        <w:t>Załącznik Nr 5</w:t>
      </w:r>
      <w:r w:rsidRPr="00AB122C">
        <w:rPr>
          <w:rFonts w:asciiTheme="minorHAnsi" w:hAnsiTheme="minorHAnsi"/>
          <w:sz w:val="24"/>
          <w:szCs w:val="24"/>
        </w:rPr>
        <w:t xml:space="preserve"> - Karta informacyjna osoby niepełnosprawnej</w:t>
      </w:r>
      <w:r w:rsidR="00AB122C">
        <w:rPr>
          <w:rFonts w:asciiTheme="minorHAnsi" w:hAnsiTheme="minorHAnsi"/>
          <w:sz w:val="24"/>
          <w:szCs w:val="24"/>
        </w:rPr>
        <w:t>,</w:t>
      </w:r>
    </w:p>
    <w:p w14:paraId="07EE719E"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6) </w:t>
      </w:r>
      <w:r w:rsidRPr="00AB122C">
        <w:rPr>
          <w:rFonts w:asciiTheme="minorHAnsi" w:hAnsiTheme="minorHAnsi"/>
          <w:b/>
          <w:bCs/>
          <w:sz w:val="24"/>
          <w:szCs w:val="24"/>
        </w:rPr>
        <w:t>Załącznik nr 6</w:t>
      </w:r>
      <w:r w:rsidRPr="00AB122C">
        <w:rPr>
          <w:rFonts w:asciiTheme="minorHAnsi" w:hAnsiTheme="minorHAnsi"/>
          <w:sz w:val="24"/>
          <w:szCs w:val="24"/>
        </w:rPr>
        <w:t xml:space="preserve"> - Karta rozliczeń usług opieki wytchnieniowej</w:t>
      </w:r>
      <w:r w:rsidR="00AB122C">
        <w:rPr>
          <w:rFonts w:asciiTheme="minorHAnsi" w:hAnsiTheme="minorHAnsi"/>
          <w:sz w:val="24"/>
          <w:szCs w:val="24"/>
        </w:rPr>
        <w:t>,</w:t>
      </w:r>
    </w:p>
    <w:p w14:paraId="61897F1B" w14:textId="77777777" w:rsidR="00543B83" w:rsidRPr="00AB122C" w:rsidRDefault="00B4383F" w:rsidP="00BF6D6A">
      <w:pPr>
        <w:spacing w:after="0" w:line="276" w:lineRule="auto"/>
        <w:ind w:left="567" w:hanging="283"/>
        <w:jc w:val="both"/>
        <w:rPr>
          <w:rFonts w:asciiTheme="minorHAnsi" w:hAnsiTheme="minorHAnsi"/>
          <w:sz w:val="24"/>
          <w:szCs w:val="24"/>
        </w:rPr>
      </w:pPr>
      <w:r w:rsidRPr="00AB122C">
        <w:rPr>
          <w:rFonts w:asciiTheme="minorHAnsi" w:hAnsiTheme="minorHAnsi"/>
          <w:sz w:val="24"/>
          <w:szCs w:val="24"/>
        </w:rPr>
        <w:t xml:space="preserve">7) </w:t>
      </w:r>
      <w:r w:rsidRPr="00AB122C">
        <w:rPr>
          <w:rFonts w:asciiTheme="minorHAnsi" w:hAnsiTheme="minorHAnsi"/>
          <w:b/>
          <w:bCs/>
          <w:sz w:val="24"/>
          <w:szCs w:val="24"/>
        </w:rPr>
        <w:t>Załącznik nr 7</w:t>
      </w:r>
      <w:r w:rsidRPr="00AB122C">
        <w:rPr>
          <w:rFonts w:asciiTheme="minorHAnsi" w:hAnsiTheme="minorHAnsi"/>
          <w:sz w:val="24"/>
          <w:szCs w:val="24"/>
        </w:rPr>
        <w:t xml:space="preserve"> – </w:t>
      </w:r>
      <w:r w:rsidR="006B7A8F">
        <w:rPr>
          <w:rFonts w:asciiTheme="minorHAnsi" w:hAnsiTheme="minorHAnsi"/>
          <w:sz w:val="24"/>
          <w:szCs w:val="24"/>
        </w:rPr>
        <w:t>O</w:t>
      </w:r>
      <w:r w:rsidRPr="00AB122C">
        <w:rPr>
          <w:rFonts w:asciiTheme="minorHAnsi" w:hAnsiTheme="minorHAnsi"/>
          <w:sz w:val="24"/>
          <w:szCs w:val="24"/>
        </w:rPr>
        <w:t>świadczenie wykonawcy dotyczące zatrudnienia osób na podstawie umowy o pracę</w:t>
      </w:r>
      <w:r w:rsidR="00AB122C">
        <w:rPr>
          <w:rFonts w:asciiTheme="minorHAnsi" w:hAnsiTheme="minorHAnsi"/>
          <w:sz w:val="24"/>
          <w:szCs w:val="24"/>
        </w:rPr>
        <w:t>.</w:t>
      </w:r>
    </w:p>
    <w:p w14:paraId="72DE1E4D" w14:textId="77777777" w:rsidR="00543B83" w:rsidRPr="006F76DF" w:rsidRDefault="00B4383F">
      <w:pPr>
        <w:spacing w:before="100" w:after="0" w:line="276" w:lineRule="auto"/>
        <w:jc w:val="both"/>
        <w:rPr>
          <w:rFonts w:asciiTheme="minorHAnsi" w:hAnsiTheme="minorHAnsi"/>
          <w:i/>
          <w:iCs/>
          <w:sz w:val="24"/>
          <w:szCs w:val="24"/>
        </w:rPr>
      </w:pPr>
      <w:r w:rsidRPr="00542C8D">
        <w:rPr>
          <w:rFonts w:asciiTheme="minorHAnsi" w:hAnsiTheme="minorHAnsi"/>
          <w:i/>
          <w:iCs/>
          <w:sz w:val="24"/>
          <w:szCs w:val="24"/>
        </w:rPr>
        <w:t>Ze strony Zamawiającego:</w:t>
      </w:r>
      <w:r w:rsidRPr="00542C8D">
        <w:rPr>
          <w:rFonts w:asciiTheme="minorHAnsi" w:hAnsiTheme="minorHAnsi"/>
          <w:i/>
          <w:iCs/>
          <w:sz w:val="24"/>
          <w:szCs w:val="24"/>
        </w:rPr>
        <w:tab/>
      </w:r>
      <w:r w:rsidRPr="00542C8D">
        <w:rPr>
          <w:rFonts w:asciiTheme="minorHAnsi" w:hAnsiTheme="minorHAnsi"/>
          <w:i/>
          <w:iCs/>
          <w:sz w:val="24"/>
          <w:szCs w:val="24"/>
        </w:rPr>
        <w:tab/>
      </w:r>
      <w:r w:rsidRPr="00542C8D">
        <w:rPr>
          <w:rFonts w:asciiTheme="minorHAnsi" w:hAnsiTheme="minorHAnsi"/>
          <w:i/>
          <w:iCs/>
          <w:sz w:val="24"/>
          <w:szCs w:val="24"/>
        </w:rPr>
        <w:tab/>
      </w:r>
      <w:r w:rsidRPr="00542C8D">
        <w:rPr>
          <w:rFonts w:asciiTheme="minorHAnsi" w:hAnsiTheme="minorHAnsi"/>
          <w:i/>
          <w:iCs/>
          <w:sz w:val="24"/>
          <w:szCs w:val="24"/>
        </w:rPr>
        <w:tab/>
      </w:r>
      <w:r w:rsidRPr="00542C8D">
        <w:rPr>
          <w:rFonts w:asciiTheme="minorHAnsi" w:hAnsiTheme="minorHAnsi"/>
          <w:i/>
          <w:iCs/>
          <w:sz w:val="24"/>
          <w:szCs w:val="24"/>
        </w:rPr>
        <w:tab/>
        <w:t xml:space="preserve">      Ze strony Wykonawcy:</w:t>
      </w:r>
      <w:r w:rsidRPr="00542C8D">
        <w:rPr>
          <w:rFonts w:asciiTheme="minorHAnsi" w:hAnsiTheme="minorHAnsi"/>
          <w:i/>
          <w:iCs/>
          <w:sz w:val="24"/>
          <w:szCs w:val="24"/>
        </w:rPr>
        <w:tab/>
      </w:r>
      <w:r w:rsidRPr="00542C8D">
        <w:rPr>
          <w:rFonts w:asciiTheme="minorHAnsi" w:hAnsiTheme="minorHAnsi"/>
          <w:i/>
          <w:iCs/>
          <w:sz w:val="24"/>
          <w:szCs w:val="24"/>
        </w:rPr>
        <w:tab/>
      </w:r>
    </w:p>
    <w:p w14:paraId="4E3D549A" w14:textId="77777777" w:rsidR="00543B83" w:rsidRPr="00542C8D" w:rsidRDefault="00B4383F">
      <w:pPr>
        <w:spacing w:before="100" w:after="0" w:line="276" w:lineRule="auto"/>
        <w:jc w:val="both"/>
        <w:rPr>
          <w:rFonts w:asciiTheme="minorHAnsi" w:hAnsiTheme="minorHAnsi"/>
          <w:sz w:val="24"/>
          <w:szCs w:val="24"/>
        </w:rPr>
      </w:pPr>
      <w:r w:rsidRPr="00542C8D">
        <w:rPr>
          <w:rFonts w:asciiTheme="minorHAnsi" w:hAnsiTheme="minorHAnsi"/>
          <w:sz w:val="24"/>
          <w:szCs w:val="24"/>
        </w:rPr>
        <w:t xml:space="preserve">........................................... </w:t>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t>...............................................</w:t>
      </w:r>
    </w:p>
    <w:p w14:paraId="21E36FB0" w14:textId="77777777" w:rsidR="00543B83" w:rsidRPr="00542C8D" w:rsidRDefault="00B4383F">
      <w:pPr>
        <w:spacing w:before="100" w:after="0" w:line="276" w:lineRule="auto"/>
        <w:jc w:val="both"/>
        <w:rPr>
          <w:rFonts w:asciiTheme="minorHAnsi" w:hAnsiTheme="minorHAnsi"/>
          <w:sz w:val="24"/>
          <w:szCs w:val="24"/>
        </w:rPr>
      </w:pPr>
      <w:r w:rsidRPr="00542C8D">
        <w:rPr>
          <w:rFonts w:asciiTheme="minorHAnsi" w:hAnsiTheme="minorHAnsi"/>
          <w:sz w:val="24"/>
          <w:szCs w:val="24"/>
        </w:rPr>
        <w:t xml:space="preserve">    (podpis i pieczątka) </w:t>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r>
      <w:r w:rsidRPr="00542C8D">
        <w:rPr>
          <w:rFonts w:asciiTheme="minorHAnsi" w:hAnsiTheme="minorHAnsi"/>
          <w:sz w:val="24"/>
          <w:szCs w:val="24"/>
        </w:rPr>
        <w:tab/>
        <w:t>(podpis i pieczątka)</w:t>
      </w:r>
    </w:p>
    <w:p w14:paraId="2D408150" w14:textId="77777777" w:rsidR="00542C8D" w:rsidRPr="006F76DF" w:rsidRDefault="00B4383F">
      <w:pPr>
        <w:spacing w:before="100" w:after="0" w:line="276" w:lineRule="auto"/>
        <w:jc w:val="both"/>
        <w:rPr>
          <w:rFonts w:asciiTheme="minorHAnsi" w:hAnsiTheme="minorHAnsi"/>
          <w:b/>
          <w:bCs/>
          <w:sz w:val="24"/>
          <w:szCs w:val="24"/>
        </w:rPr>
      </w:pPr>
      <w:r w:rsidRPr="00542C8D">
        <w:rPr>
          <w:rFonts w:asciiTheme="minorHAnsi" w:hAnsiTheme="minorHAnsi"/>
          <w:b/>
          <w:bCs/>
          <w:sz w:val="24"/>
          <w:szCs w:val="24"/>
        </w:rPr>
        <w:t>Kontrasygnata</w:t>
      </w:r>
    </w:p>
    <w:p w14:paraId="1EADB3C1" w14:textId="77777777" w:rsidR="006F76DF" w:rsidRDefault="006F76DF">
      <w:pPr>
        <w:spacing w:before="100" w:after="0" w:line="276" w:lineRule="auto"/>
        <w:jc w:val="both"/>
        <w:rPr>
          <w:rFonts w:asciiTheme="minorHAnsi" w:hAnsiTheme="minorHAnsi"/>
          <w:sz w:val="24"/>
          <w:szCs w:val="24"/>
        </w:rPr>
      </w:pPr>
    </w:p>
    <w:p w14:paraId="08D5B6DA" w14:textId="77777777" w:rsidR="006F76DF" w:rsidRPr="00520261" w:rsidRDefault="006F76DF">
      <w:pPr>
        <w:spacing w:before="100" w:after="0" w:line="276" w:lineRule="auto"/>
        <w:jc w:val="both"/>
        <w:rPr>
          <w:rFonts w:asciiTheme="minorHAnsi" w:hAnsiTheme="minorHAnsi"/>
          <w:sz w:val="24"/>
          <w:szCs w:val="24"/>
        </w:rPr>
      </w:pPr>
    </w:p>
    <w:p w14:paraId="09D48478" w14:textId="77777777" w:rsidR="00611A03" w:rsidRDefault="00B4383F" w:rsidP="006F76DF">
      <w:pPr>
        <w:spacing w:before="100" w:after="0" w:line="276" w:lineRule="auto"/>
        <w:jc w:val="both"/>
        <w:rPr>
          <w:rFonts w:asciiTheme="minorHAnsi" w:hAnsiTheme="minorHAnsi"/>
          <w:sz w:val="20"/>
          <w:szCs w:val="20"/>
        </w:rPr>
      </w:pPr>
      <w:r w:rsidRPr="006F76DF">
        <w:rPr>
          <w:rFonts w:asciiTheme="minorHAnsi" w:hAnsiTheme="minorHAnsi"/>
          <w:sz w:val="20"/>
          <w:szCs w:val="20"/>
        </w:rPr>
        <w:t>*</w:t>
      </w:r>
      <w:r w:rsidRPr="006F76DF">
        <w:rPr>
          <w:rFonts w:asciiTheme="minorHAnsi" w:hAnsiTheme="minorHAnsi"/>
          <w:i/>
          <w:sz w:val="20"/>
          <w:szCs w:val="20"/>
        </w:rPr>
        <w:t>niepotrzebne skreślić</w:t>
      </w:r>
    </w:p>
    <w:p w14:paraId="38EA96B5" w14:textId="77777777" w:rsidR="006F76DF" w:rsidRPr="006F76DF" w:rsidRDefault="006F76DF" w:rsidP="006F76DF">
      <w:pPr>
        <w:spacing w:before="100" w:after="0" w:line="276" w:lineRule="auto"/>
        <w:jc w:val="both"/>
        <w:rPr>
          <w:rFonts w:asciiTheme="minorHAnsi" w:hAnsiTheme="minorHAnsi"/>
          <w:sz w:val="20"/>
          <w:szCs w:val="20"/>
        </w:rPr>
      </w:pPr>
    </w:p>
    <w:p w14:paraId="665C8A85" w14:textId="77777777" w:rsidR="004E6EA2" w:rsidRDefault="004E6EA2">
      <w:pPr>
        <w:spacing w:before="100" w:after="0" w:line="276" w:lineRule="auto"/>
        <w:ind w:left="5664" w:firstLine="708"/>
        <w:rPr>
          <w:rFonts w:asciiTheme="minorHAnsi" w:hAnsiTheme="minorHAnsi"/>
          <w:b/>
          <w:bCs/>
          <w:sz w:val="24"/>
          <w:szCs w:val="24"/>
        </w:rPr>
      </w:pPr>
    </w:p>
    <w:p w14:paraId="7E51E2DE" w14:textId="77777777" w:rsidR="004E6EA2" w:rsidRDefault="004E6EA2">
      <w:pPr>
        <w:spacing w:before="100" w:after="0" w:line="276" w:lineRule="auto"/>
        <w:ind w:left="5664" w:firstLine="708"/>
        <w:rPr>
          <w:rFonts w:asciiTheme="minorHAnsi" w:hAnsiTheme="minorHAnsi"/>
          <w:b/>
          <w:bCs/>
          <w:sz w:val="24"/>
          <w:szCs w:val="24"/>
        </w:rPr>
      </w:pPr>
    </w:p>
    <w:p w14:paraId="1755B8AC" w14:textId="77777777" w:rsidR="004E6EA2" w:rsidRDefault="004E6EA2">
      <w:pPr>
        <w:spacing w:before="100" w:after="0" w:line="276" w:lineRule="auto"/>
        <w:ind w:left="5664" w:firstLine="708"/>
        <w:rPr>
          <w:rFonts w:asciiTheme="minorHAnsi" w:hAnsiTheme="minorHAnsi"/>
          <w:b/>
          <w:bCs/>
          <w:sz w:val="24"/>
          <w:szCs w:val="24"/>
        </w:rPr>
      </w:pPr>
    </w:p>
    <w:p w14:paraId="12862DB0" w14:textId="77777777" w:rsidR="004E6EA2" w:rsidRDefault="004E6EA2">
      <w:pPr>
        <w:spacing w:before="100" w:after="0" w:line="276" w:lineRule="auto"/>
        <w:ind w:left="5664" w:firstLine="708"/>
        <w:rPr>
          <w:rFonts w:asciiTheme="minorHAnsi" w:hAnsiTheme="minorHAnsi"/>
          <w:b/>
          <w:bCs/>
          <w:sz w:val="24"/>
          <w:szCs w:val="24"/>
        </w:rPr>
      </w:pPr>
    </w:p>
    <w:p w14:paraId="7311CBE9" w14:textId="77777777" w:rsidR="004E6EA2" w:rsidRDefault="004E6EA2">
      <w:pPr>
        <w:spacing w:before="100" w:after="0" w:line="276" w:lineRule="auto"/>
        <w:ind w:left="5664" w:firstLine="708"/>
        <w:rPr>
          <w:rFonts w:asciiTheme="minorHAnsi" w:hAnsiTheme="minorHAnsi"/>
          <w:b/>
          <w:bCs/>
          <w:sz w:val="24"/>
          <w:szCs w:val="24"/>
        </w:rPr>
      </w:pPr>
    </w:p>
    <w:p w14:paraId="1AA4708D" w14:textId="40936EE3" w:rsidR="00543B83" w:rsidRPr="00E64A9E" w:rsidRDefault="00B4383F">
      <w:pPr>
        <w:spacing w:before="100" w:after="0" w:line="276" w:lineRule="auto"/>
        <w:ind w:left="5664" w:firstLine="708"/>
        <w:rPr>
          <w:rFonts w:asciiTheme="minorHAnsi" w:hAnsiTheme="minorHAnsi"/>
          <w:b/>
          <w:bCs/>
          <w:sz w:val="24"/>
          <w:szCs w:val="24"/>
        </w:rPr>
      </w:pPr>
      <w:r w:rsidRPr="00E64A9E">
        <w:rPr>
          <w:rFonts w:asciiTheme="minorHAnsi" w:hAnsiTheme="minorHAnsi"/>
          <w:b/>
          <w:bCs/>
          <w:sz w:val="24"/>
          <w:szCs w:val="24"/>
        </w:rPr>
        <w:lastRenderedPageBreak/>
        <w:t>Załącznik Nr 5 do Umowy</w:t>
      </w:r>
    </w:p>
    <w:p w14:paraId="317EA00C" w14:textId="77777777" w:rsidR="000844EB" w:rsidRPr="001049E0" w:rsidRDefault="000844EB" w:rsidP="000844EB">
      <w:pPr>
        <w:spacing w:before="240" w:after="240" w:line="276" w:lineRule="auto"/>
        <w:jc w:val="center"/>
        <w:rPr>
          <w:b/>
          <w:bCs/>
          <w:sz w:val="24"/>
          <w:szCs w:val="24"/>
        </w:rPr>
      </w:pPr>
      <w:r w:rsidRPr="001049E0">
        <w:rPr>
          <w:b/>
          <w:bCs/>
          <w:sz w:val="24"/>
          <w:szCs w:val="24"/>
        </w:rPr>
        <w:t>Karta informacyjna osoby niepełnosprawnej/Karta informacyjna osoby niepełnosprawnej-aktualizacja z dnia ………………..</w:t>
      </w:r>
    </w:p>
    <w:p w14:paraId="61CEC97E" w14:textId="77777777" w:rsidR="000844EB" w:rsidRPr="001049E0" w:rsidRDefault="000844EB" w:rsidP="000844EB">
      <w:pPr>
        <w:numPr>
          <w:ilvl w:val="0"/>
          <w:numId w:val="28"/>
        </w:numPr>
        <w:tabs>
          <w:tab w:val="left" w:pos="0"/>
        </w:tabs>
        <w:autoSpaceDN w:val="0"/>
        <w:spacing w:before="100" w:after="0" w:line="276" w:lineRule="auto"/>
        <w:ind w:left="709" w:hanging="349"/>
        <w:rPr>
          <w:b/>
          <w:bCs/>
          <w:sz w:val="24"/>
          <w:szCs w:val="24"/>
        </w:rPr>
      </w:pPr>
      <w:r w:rsidRPr="001049E0">
        <w:rPr>
          <w:b/>
          <w:bCs/>
          <w:sz w:val="24"/>
          <w:szCs w:val="24"/>
        </w:rPr>
        <w:t xml:space="preserve">Dane osoby niepełnosprawnej: </w:t>
      </w:r>
    </w:p>
    <w:p w14:paraId="5514DE82" w14:textId="77777777" w:rsidR="000844EB" w:rsidRPr="001049E0" w:rsidRDefault="000844EB" w:rsidP="000844EB">
      <w:pPr>
        <w:numPr>
          <w:ilvl w:val="6"/>
          <w:numId w:val="29"/>
        </w:numPr>
        <w:tabs>
          <w:tab w:val="left" w:pos="0"/>
        </w:tabs>
        <w:autoSpaceDN w:val="0"/>
        <w:spacing w:before="100" w:after="0" w:line="276" w:lineRule="auto"/>
        <w:ind w:left="993" w:hanging="284"/>
      </w:pPr>
      <w:r w:rsidRPr="001049E0">
        <w:rPr>
          <w:b/>
          <w:bCs/>
          <w:sz w:val="24"/>
          <w:szCs w:val="24"/>
        </w:rPr>
        <w:t>Nazwisko i imię :</w:t>
      </w:r>
      <w:r w:rsidRPr="001049E0">
        <w:rPr>
          <w:sz w:val="24"/>
          <w:szCs w:val="24"/>
        </w:rPr>
        <w:t xml:space="preserve"> …………………………………</w:t>
      </w:r>
    </w:p>
    <w:p w14:paraId="1CA9051C" w14:textId="77777777" w:rsidR="000844EB" w:rsidRPr="001049E0" w:rsidRDefault="000844EB" w:rsidP="000844EB">
      <w:pPr>
        <w:numPr>
          <w:ilvl w:val="6"/>
          <w:numId w:val="29"/>
        </w:numPr>
        <w:tabs>
          <w:tab w:val="left" w:pos="0"/>
        </w:tabs>
        <w:autoSpaceDN w:val="0"/>
        <w:spacing w:before="100" w:after="0" w:line="276" w:lineRule="auto"/>
        <w:ind w:left="993" w:hanging="284"/>
      </w:pPr>
      <w:r w:rsidRPr="001049E0">
        <w:rPr>
          <w:b/>
          <w:bCs/>
          <w:sz w:val="24"/>
          <w:szCs w:val="24"/>
        </w:rPr>
        <w:t>Data urodzenia:</w:t>
      </w:r>
      <w:r w:rsidRPr="001049E0">
        <w:rPr>
          <w:sz w:val="24"/>
          <w:szCs w:val="24"/>
        </w:rPr>
        <w:t xml:space="preserve"> …...........................</w:t>
      </w:r>
    </w:p>
    <w:p w14:paraId="1B35BB85" w14:textId="77777777" w:rsidR="000844EB" w:rsidRPr="001049E0" w:rsidRDefault="000844EB" w:rsidP="000844EB">
      <w:pPr>
        <w:numPr>
          <w:ilvl w:val="6"/>
          <w:numId w:val="29"/>
        </w:numPr>
        <w:tabs>
          <w:tab w:val="left" w:pos="0"/>
        </w:tabs>
        <w:autoSpaceDN w:val="0"/>
        <w:spacing w:before="100" w:after="0" w:line="276" w:lineRule="auto"/>
        <w:ind w:left="993" w:hanging="284"/>
      </w:pPr>
      <w:r w:rsidRPr="001049E0">
        <w:rPr>
          <w:b/>
          <w:bCs/>
          <w:sz w:val="24"/>
          <w:szCs w:val="24"/>
        </w:rPr>
        <w:t>Adres zamieszkania:</w:t>
      </w:r>
      <w:r w:rsidRPr="001049E0">
        <w:rPr>
          <w:sz w:val="24"/>
          <w:szCs w:val="24"/>
        </w:rPr>
        <w:t xml:space="preserve"> ….......................</w:t>
      </w:r>
    </w:p>
    <w:p w14:paraId="7767A791" w14:textId="77777777" w:rsidR="000844EB" w:rsidRPr="001049E0" w:rsidRDefault="000844EB" w:rsidP="000844EB">
      <w:pPr>
        <w:numPr>
          <w:ilvl w:val="6"/>
          <w:numId w:val="29"/>
        </w:numPr>
        <w:tabs>
          <w:tab w:val="left" w:pos="0"/>
        </w:tabs>
        <w:autoSpaceDN w:val="0"/>
        <w:spacing w:before="100" w:after="0" w:line="276" w:lineRule="auto"/>
        <w:ind w:left="993" w:hanging="284"/>
      </w:pPr>
      <w:r w:rsidRPr="001049E0">
        <w:rPr>
          <w:b/>
          <w:bCs/>
          <w:sz w:val="24"/>
          <w:szCs w:val="24"/>
        </w:rPr>
        <w:t>Tel:</w:t>
      </w:r>
      <w:r w:rsidRPr="001049E0">
        <w:rPr>
          <w:sz w:val="24"/>
          <w:szCs w:val="24"/>
        </w:rPr>
        <w:t xml:space="preserve"> ….......................</w:t>
      </w:r>
    </w:p>
    <w:p w14:paraId="5E94661A" w14:textId="77777777" w:rsidR="000844EB" w:rsidRPr="001049E0" w:rsidRDefault="000844EB" w:rsidP="000844EB">
      <w:pPr>
        <w:numPr>
          <w:ilvl w:val="6"/>
          <w:numId w:val="29"/>
        </w:numPr>
        <w:tabs>
          <w:tab w:val="left" w:pos="0"/>
        </w:tabs>
        <w:autoSpaceDN w:val="0"/>
        <w:spacing w:before="100" w:after="0" w:line="276" w:lineRule="auto"/>
        <w:ind w:left="993" w:hanging="284"/>
        <w:rPr>
          <w:b/>
          <w:bCs/>
          <w:sz w:val="24"/>
          <w:szCs w:val="24"/>
        </w:rPr>
      </w:pPr>
      <w:r w:rsidRPr="001049E0">
        <w:rPr>
          <w:b/>
          <w:bCs/>
          <w:sz w:val="24"/>
          <w:szCs w:val="24"/>
        </w:rPr>
        <w:t>Rodzaj niepełnosprawności:</w:t>
      </w:r>
    </w:p>
    <w:p w14:paraId="7E1DDA2B" w14:textId="77777777" w:rsidR="000844EB" w:rsidRPr="001049E0" w:rsidRDefault="000844EB" w:rsidP="000844EB">
      <w:pPr>
        <w:numPr>
          <w:ilvl w:val="0"/>
          <w:numId w:val="30"/>
        </w:numPr>
        <w:tabs>
          <w:tab w:val="left" w:pos="0"/>
        </w:tabs>
        <w:autoSpaceDN w:val="0"/>
        <w:spacing w:before="100" w:after="0" w:line="276" w:lineRule="auto"/>
        <w:ind w:left="993" w:firstLine="0"/>
      </w:pPr>
      <w:r w:rsidRPr="001049E0">
        <w:rPr>
          <w:sz w:val="24"/>
          <w:szCs w:val="24"/>
        </w:rPr>
        <w:t xml:space="preserve">dysfunkcja narządu ruchu (paraplegia, </w:t>
      </w:r>
      <w:proofErr w:type="spellStart"/>
      <w:r w:rsidRPr="001049E0">
        <w:rPr>
          <w:sz w:val="24"/>
          <w:szCs w:val="24"/>
        </w:rPr>
        <w:t>tetraplegia</w:t>
      </w:r>
      <w:proofErr w:type="spellEnd"/>
      <w:r w:rsidRPr="001049E0">
        <w:rPr>
          <w:sz w:val="24"/>
          <w:szCs w:val="24"/>
        </w:rPr>
        <w:t>, hemiplegia; dziecięce porażenie mózgowe; stwardnienie rozsiane; dystrofia mięśniowa; przebyta przepuklina oponowo – rdzeniowa)</w:t>
      </w:r>
      <w:r w:rsidRPr="001049E0">
        <w:rPr>
          <w:rFonts w:ascii="Segoe UI Symbol" w:eastAsia="MS Gothic" w:hAnsi="Segoe UI Symbol" w:cs="Segoe UI Symbol"/>
          <w:sz w:val="24"/>
          <w:szCs w:val="24"/>
        </w:rPr>
        <w:t>☐</w:t>
      </w:r>
      <w:r w:rsidRPr="001049E0">
        <w:rPr>
          <w:sz w:val="24"/>
          <w:szCs w:val="24"/>
        </w:rPr>
        <w:t xml:space="preserve">, </w:t>
      </w:r>
    </w:p>
    <w:p w14:paraId="5A47A4F2" w14:textId="77777777" w:rsidR="000844EB" w:rsidRPr="001049E0" w:rsidRDefault="000844EB" w:rsidP="000844EB">
      <w:pPr>
        <w:numPr>
          <w:ilvl w:val="0"/>
          <w:numId w:val="30"/>
        </w:numPr>
        <w:autoSpaceDN w:val="0"/>
        <w:spacing w:before="100" w:after="0" w:line="276" w:lineRule="auto"/>
        <w:ind w:hanging="87"/>
      </w:pPr>
      <w:r w:rsidRPr="001049E0">
        <w:rPr>
          <w:sz w:val="24"/>
          <w:szCs w:val="24"/>
        </w:rPr>
        <w:t>dysfunkcja narządu wzroku</w:t>
      </w:r>
      <w:r w:rsidRPr="001049E0">
        <w:rPr>
          <w:rFonts w:ascii="Segoe UI Symbol" w:eastAsia="MS Gothic" w:hAnsi="Segoe UI Symbol" w:cs="Segoe UI Symbol"/>
          <w:sz w:val="24"/>
          <w:szCs w:val="24"/>
        </w:rPr>
        <w:t>☐</w:t>
      </w:r>
      <w:r w:rsidRPr="001049E0">
        <w:rPr>
          <w:sz w:val="24"/>
          <w:szCs w:val="24"/>
        </w:rPr>
        <w:t xml:space="preserve">, </w:t>
      </w:r>
    </w:p>
    <w:p w14:paraId="098FC58A" w14:textId="77777777" w:rsidR="000844EB" w:rsidRPr="001049E0" w:rsidRDefault="000844EB" w:rsidP="000844EB">
      <w:pPr>
        <w:numPr>
          <w:ilvl w:val="0"/>
          <w:numId w:val="30"/>
        </w:numPr>
        <w:autoSpaceDN w:val="0"/>
        <w:spacing w:before="100" w:after="0" w:line="276" w:lineRule="auto"/>
        <w:ind w:hanging="87"/>
      </w:pPr>
      <w:r w:rsidRPr="001049E0">
        <w:rPr>
          <w:sz w:val="24"/>
          <w:szCs w:val="24"/>
        </w:rPr>
        <w:t xml:space="preserve"> zaburzenia psychiczne</w:t>
      </w:r>
      <w:r w:rsidRPr="001049E0">
        <w:rPr>
          <w:rFonts w:ascii="Segoe UI Symbol" w:eastAsia="MS Gothic" w:hAnsi="Segoe UI Symbol" w:cs="Segoe UI Symbol"/>
          <w:sz w:val="24"/>
          <w:szCs w:val="24"/>
        </w:rPr>
        <w:t>☐</w:t>
      </w:r>
      <w:r w:rsidRPr="001049E0">
        <w:rPr>
          <w:sz w:val="24"/>
          <w:szCs w:val="24"/>
        </w:rPr>
        <w:t xml:space="preserve">, </w:t>
      </w:r>
    </w:p>
    <w:p w14:paraId="6B99E8A4" w14:textId="77777777" w:rsidR="000844EB" w:rsidRPr="001049E0" w:rsidRDefault="000844EB" w:rsidP="000844EB">
      <w:pPr>
        <w:numPr>
          <w:ilvl w:val="0"/>
          <w:numId w:val="30"/>
        </w:numPr>
        <w:autoSpaceDN w:val="0"/>
        <w:spacing w:before="100" w:after="0" w:line="276" w:lineRule="auto"/>
        <w:ind w:hanging="87"/>
      </w:pPr>
      <w:r w:rsidRPr="001049E0">
        <w:rPr>
          <w:sz w:val="24"/>
          <w:szCs w:val="24"/>
        </w:rPr>
        <w:t>dysfunkcje o podłożu neurologicznym</w:t>
      </w:r>
      <w:r w:rsidRPr="001049E0">
        <w:rPr>
          <w:rFonts w:ascii="Segoe UI Symbol" w:eastAsia="MS Gothic" w:hAnsi="Segoe UI Symbol" w:cs="Segoe UI Symbol"/>
          <w:sz w:val="24"/>
          <w:szCs w:val="24"/>
        </w:rPr>
        <w:t>☐</w:t>
      </w:r>
      <w:r w:rsidRPr="001049E0">
        <w:rPr>
          <w:sz w:val="24"/>
          <w:szCs w:val="24"/>
        </w:rPr>
        <w:t xml:space="preserve">, </w:t>
      </w:r>
    </w:p>
    <w:p w14:paraId="0A7ECD8C" w14:textId="77777777" w:rsidR="000844EB" w:rsidRPr="001049E0" w:rsidRDefault="000844EB" w:rsidP="000844EB">
      <w:pPr>
        <w:numPr>
          <w:ilvl w:val="0"/>
          <w:numId w:val="30"/>
        </w:numPr>
        <w:autoSpaceDN w:val="0"/>
        <w:spacing w:before="100" w:after="0" w:line="276" w:lineRule="auto"/>
        <w:ind w:hanging="87"/>
      </w:pPr>
      <w:r w:rsidRPr="001049E0">
        <w:rPr>
          <w:sz w:val="24"/>
          <w:szCs w:val="24"/>
        </w:rPr>
        <w:t>dysfunkcja narządu mowy i słuchu</w:t>
      </w:r>
      <w:r w:rsidRPr="001049E0">
        <w:rPr>
          <w:rFonts w:ascii="Segoe UI Symbol" w:eastAsia="MS Gothic" w:hAnsi="Segoe UI Symbol" w:cs="Segoe UI Symbol"/>
          <w:sz w:val="24"/>
          <w:szCs w:val="24"/>
        </w:rPr>
        <w:t>☐</w:t>
      </w:r>
      <w:r w:rsidRPr="001049E0">
        <w:rPr>
          <w:sz w:val="24"/>
          <w:szCs w:val="24"/>
        </w:rPr>
        <w:t xml:space="preserve">, </w:t>
      </w:r>
    </w:p>
    <w:p w14:paraId="3DA031FA" w14:textId="77777777" w:rsidR="000844EB" w:rsidRPr="001049E0" w:rsidRDefault="000844EB" w:rsidP="000844EB">
      <w:pPr>
        <w:numPr>
          <w:ilvl w:val="0"/>
          <w:numId w:val="30"/>
        </w:numPr>
        <w:autoSpaceDN w:val="0"/>
        <w:spacing w:before="100" w:after="0" w:line="276" w:lineRule="auto"/>
        <w:ind w:hanging="87"/>
      </w:pPr>
      <w:r w:rsidRPr="001049E0">
        <w:rPr>
          <w:sz w:val="24"/>
          <w:szCs w:val="24"/>
        </w:rPr>
        <w:t>pozostałe dysfunkcje, w tym intelektualne</w:t>
      </w:r>
      <w:r w:rsidRPr="001049E0">
        <w:rPr>
          <w:rFonts w:ascii="Segoe UI Symbol" w:eastAsia="MS Gothic" w:hAnsi="Segoe UI Symbol" w:cs="Segoe UI Symbol"/>
          <w:sz w:val="24"/>
          <w:szCs w:val="24"/>
        </w:rPr>
        <w:t>☐</w:t>
      </w:r>
      <w:r w:rsidRPr="001049E0">
        <w:rPr>
          <w:sz w:val="24"/>
          <w:szCs w:val="24"/>
        </w:rPr>
        <w:t xml:space="preserve">, </w:t>
      </w:r>
    </w:p>
    <w:p w14:paraId="45AA0D8D" w14:textId="77777777" w:rsidR="000844EB" w:rsidRPr="001049E0" w:rsidRDefault="000844EB" w:rsidP="000844EB">
      <w:pPr>
        <w:tabs>
          <w:tab w:val="left" w:pos="1843"/>
        </w:tabs>
        <w:spacing w:before="100" w:line="276" w:lineRule="auto"/>
        <w:ind w:firstLine="567"/>
        <w:rPr>
          <w:sz w:val="24"/>
          <w:szCs w:val="24"/>
        </w:rPr>
      </w:pPr>
      <w:r w:rsidRPr="001049E0">
        <w:rPr>
          <w:sz w:val="24"/>
          <w:szCs w:val="24"/>
        </w:rPr>
        <w:t xml:space="preserve">    6) W jakich czynnościach w szczególności wymagane jest wsparcia:</w:t>
      </w:r>
    </w:p>
    <w:p w14:paraId="27D6A9E0" w14:textId="77777777" w:rsidR="000844EB" w:rsidRPr="001049E0" w:rsidRDefault="000844EB" w:rsidP="000844EB">
      <w:pPr>
        <w:pStyle w:val="Akapitzlist"/>
        <w:numPr>
          <w:ilvl w:val="0"/>
          <w:numId w:val="31"/>
        </w:numPr>
        <w:tabs>
          <w:tab w:val="left" w:pos="-3118"/>
        </w:tabs>
        <w:autoSpaceDN w:val="0"/>
        <w:spacing w:before="100" w:after="0" w:line="276" w:lineRule="auto"/>
        <w:ind w:left="1418" w:hanging="284"/>
        <w:contextualSpacing w:val="0"/>
      </w:pPr>
      <w:r w:rsidRPr="001049E0">
        <w:rPr>
          <w:sz w:val="24"/>
          <w:szCs w:val="24"/>
        </w:rPr>
        <w:t>czynności samoobsługowe Tak</w:t>
      </w:r>
      <w:r w:rsidRPr="001049E0">
        <w:rPr>
          <w:rFonts w:ascii="Segoe UI Symbol" w:eastAsia="MS Gothic" w:hAnsi="Segoe UI Symbol" w:cs="Segoe UI Symbol"/>
          <w:sz w:val="24"/>
          <w:szCs w:val="24"/>
        </w:rPr>
        <w:t>☐</w:t>
      </w:r>
      <w:r w:rsidRPr="001049E0">
        <w:rPr>
          <w:sz w:val="24"/>
          <w:szCs w:val="24"/>
        </w:rPr>
        <w:t>/Nie</w:t>
      </w:r>
      <w:r w:rsidRPr="001049E0">
        <w:rPr>
          <w:rFonts w:ascii="Segoe UI Symbol" w:eastAsia="MS Gothic" w:hAnsi="Segoe UI Symbol" w:cs="Segoe UI Symbol"/>
          <w:sz w:val="24"/>
          <w:szCs w:val="24"/>
        </w:rPr>
        <w:t>☐</w:t>
      </w:r>
    </w:p>
    <w:p w14:paraId="713FAD12" w14:textId="77777777" w:rsidR="000844EB" w:rsidRPr="001049E0" w:rsidRDefault="000844EB" w:rsidP="000844EB">
      <w:pPr>
        <w:pStyle w:val="Akapitzlist"/>
        <w:numPr>
          <w:ilvl w:val="0"/>
          <w:numId w:val="31"/>
        </w:numPr>
        <w:tabs>
          <w:tab w:val="left" w:pos="-3118"/>
        </w:tabs>
        <w:autoSpaceDN w:val="0"/>
        <w:spacing w:before="100" w:after="0" w:line="276" w:lineRule="auto"/>
        <w:ind w:left="1418" w:hanging="284"/>
        <w:contextualSpacing w:val="0"/>
      </w:pPr>
      <w:r w:rsidRPr="001049E0">
        <w:rPr>
          <w:sz w:val="24"/>
          <w:szCs w:val="24"/>
        </w:rPr>
        <w:t>czynności pielęgnacyjne Tak</w:t>
      </w:r>
      <w:r w:rsidRPr="001049E0">
        <w:rPr>
          <w:rFonts w:ascii="Segoe UI Symbol" w:eastAsia="MS Gothic" w:hAnsi="Segoe UI Symbol" w:cs="Segoe UI Symbol"/>
          <w:sz w:val="24"/>
          <w:szCs w:val="24"/>
          <w:lang w:val="en-US"/>
        </w:rPr>
        <w:t>☐</w:t>
      </w:r>
      <w:r w:rsidRPr="001049E0">
        <w:rPr>
          <w:sz w:val="24"/>
          <w:szCs w:val="24"/>
        </w:rPr>
        <w:t>/Nie</w:t>
      </w:r>
      <w:r w:rsidRPr="001049E0">
        <w:rPr>
          <w:rFonts w:ascii="Segoe UI Symbol" w:eastAsia="MS Gothic" w:hAnsi="Segoe UI Symbol" w:cs="Segoe UI Symbol"/>
          <w:sz w:val="24"/>
          <w:szCs w:val="24"/>
          <w:lang w:val="en-US"/>
        </w:rPr>
        <w:t>☐</w:t>
      </w:r>
    </w:p>
    <w:p w14:paraId="32DF7C4F" w14:textId="77777777" w:rsidR="000844EB" w:rsidRPr="001049E0" w:rsidRDefault="000844EB" w:rsidP="000844EB">
      <w:pPr>
        <w:pStyle w:val="Akapitzlist"/>
        <w:numPr>
          <w:ilvl w:val="0"/>
          <w:numId w:val="31"/>
        </w:numPr>
        <w:tabs>
          <w:tab w:val="left" w:pos="1418"/>
        </w:tabs>
        <w:autoSpaceDN w:val="0"/>
        <w:spacing w:before="100" w:after="0" w:line="276" w:lineRule="auto"/>
        <w:ind w:left="1418" w:hanging="284"/>
        <w:contextualSpacing w:val="0"/>
      </w:pPr>
      <w:r w:rsidRPr="001049E0">
        <w:rPr>
          <w:sz w:val="24"/>
          <w:szCs w:val="24"/>
        </w:rPr>
        <w:t>w prowadzeniu gospodarstwa domowego i wypełniania ról społecznych Tak</w:t>
      </w:r>
      <w:r w:rsidRPr="001049E0">
        <w:rPr>
          <w:rFonts w:ascii="Segoe UI Symbol" w:hAnsi="Segoe UI Symbol" w:cs="Segoe UI Symbol"/>
          <w:sz w:val="24"/>
          <w:szCs w:val="24"/>
        </w:rPr>
        <w:t>☐</w:t>
      </w:r>
      <w:r w:rsidRPr="001049E0">
        <w:rPr>
          <w:sz w:val="24"/>
          <w:szCs w:val="24"/>
        </w:rPr>
        <w:t>/Nie</w:t>
      </w:r>
      <w:r w:rsidRPr="001049E0">
        <w:rPr>
          <w:rFonts w:ascii="Segoe UI Symbol" w:hAnsi="Segoe UI Symbol" w:cs="Segoe UI Symbol"/>
          <w:sz w:val="24"/>
          <w:szCs w:val="24"/>
        </w:rPr>
        <w:t>☐</w:t>
      </w:r>
    </w:p>
    <w:p w14:paraId="42B0A469" w14:textId="77777777" w:rsidR="000844EB" w:rsidRPr="001049E0" w:rsidRDefault="000844EB" w:rsidP="000844EB">
      <w:pPr>
        <w:pStyle w:val="Akapitzlist"/>
        <w:numPr>
          <w:ilvl w:val="0"/>
          <w:numId w:val="31"/>
        </w:numPr>
        <w:tabs>
          <w:tab w:val="left" w:pos="1418"/>
        </w:tabs>
        <w:autoSpaceDN w:val="0"/>
        <w:spacing w:before="100" w:after="0" w:line="276" w:lineRule="auto"/>
        <w:ind w:left="1418" w:hanging="284"/>
        <w:contextualSpacing w:val="0"/>
      </w:pPr>
      <w:r w:rsidRPr="001049E0">
        <w:rPr>
          <w:rFonts w:eastAsia="Times New Roman"/>
          <w:sz w:val="24"/>
          <w:szCs w:val="24"/>
        </w:rPr>
        <w:t xml:space="preserve">w przemieszczaniu się poza miejscem zamieszkania </w:t>
      </w:r>
      <w:r w:rsidRPr="001049E0">
        <w:rPr>
          <w:sz w:val="24"/>
          <w:szCs w:val="24"/>
        </w:rPr>
        <w:t>Tak</w:t>
      </w:r>
      <w:r w:rsidRPr="001049E0">
        <w:rPr>
          <w:rFonts w:ascii="Segoe UI Symbol" w:hAnsi="Segoe UI Symbol" w:cs="Segoe UI Symbol"/>
          <w:sz w:val="24"/>
          <w:szCs w:val="24"/>
        </w:rPr>
        <w:t>☐</w:t>
      </w:r>
      <w:r w:rsidRPr="001049E0">
        <w:rPr>
          <w:sz w:val="24"/>
          <w:szCs w:val="24"/>
        </w:rPr>
        <w:t>/Nie</w:t>
      </w:r>
      <w:r w:rsidRPr="001049E0">
        <w:rPr>
          <w:rFonts w:ascii="Segoe UI Symbol" w:hAnsi="Segoe UI Symbol" w:cs="Segoe UI Symbol"/>
          <w:sz w:val="24"/>
          <w:szCs w:val="24"/>
        </w:rPr>
        <w:t>☐</w:t>
      </w:r>
    </w:p>
    <w:p w14:paraId="0DA03573" w14:textId="77777777" w:rsidR="000844EB" w:rsidRPr="001049E0" w:rsidRDefault="000844EB" w:rsidP="000844EB">
      <w:pPr>
        <w:pStyle w:val="Akapitzlist"/>
        <w:numPr>
          <w:ilvl w:val="0"/>
          <w:numId w:val="31"/>
        </w:numPr>
        <w:tabs>
          <w:tab w:val="left" w:pos="1418"/>
        </w:tabs>
        <w:autoSpaceDN w:val="0"/>
        <w:spacing w:before="100" w:after="0" w:line="276" w:lineRule="auto"/>
        <w:ind w:left="1418" w:hanging="284"/>
        <w:contextualSpacing w:val="0"/>
      </w:pPr>
      <w:r w:rsidRPr="001049E0">
        <w:rPr>
          <w:rFonts w:eastAsia="Times New Roman"/>
          <w:sz w:val="24"/>
          <w:szCs w:val="24"/>
        </w:rPr>
        <w:t xml:space="preserve">w podejmowaniu aktywności życiowej i komunikowaniu się z otoczeniem </w:t>
      </w:r>
      <w:r w:rsidRPr="001049E0">
        <w:rPr>
          <w:sz w:val="24"/>
          <w:szCs w:val="24"/>
        </w:rPr>
        <w:t>Tak</w:t>
      </w:r>
      <w:r w:rsidRPr="001049E0">
        <w:rPr>
          <w:rFonts w:ascii="Segoe UI Symbol" w:hAnsi="Segoe UI Symbol" w:cs="Segoe UI Symbol"/>
          <w:sz w:val="24"/>
          <w:szCs w:val="24"/>
        </w:rPr>
        <w:t>☐</w:t>
      </w:r>
      <w:r w:rsidRPr="001049E0">
        <w:rPr>
          <w:sz w:val="24"/>
          <w:szCs w:val="24"/>
        </w:rPr>
        <w:t>/Nie</w:t>
      </w:r>
      <w:r w:rsidRPr="001049E0">
        <w:rPr>
          <w:rFonts w:ascii="Segoe UI Symbol" w:hAnsi="Segoe UI Symbol" w:cs="Segoe UI Symbol"/>
          <w:sz w:val="24"/>
          <w:szCs w:val="24"/>
        </w:rPr>
        <w:t>☐</w:t>
      </w:r>
    </w:p>
    <w:p w14:paraId="562F466E" w14:textId="77777777" w:rsidR="000844EB" w:rsidRPr="001049E0" w:rsidRDefault="000844EB" w:rsidP="000844EB">
      <w:pPr>
        <w:spacing w:before="100" w:line="276" w:lineRule="auto"/>
        <w:ind w:left="360"/>
        <w:rPr>
          <w:sz w:val="24"/>
          <w:szCs w:val="24"/>
        </w:rPr>
      </w:pPr>
      <w:r w:rsidRPr="001049E0">
        <w:rPr>
          <w:sz w:val="24"/>
          <w:szCs w:val="24"/>
        </w:rPr>
        <w:t xml:space="preserve">Uwagi: </w:t>
      </w:r>
    </w:p>
    <w:p w14:paraId="6EADD901" w14:textId="77777777" w:rsidR="000844EB" w:rsidRPr="001049E0" w:rsidRDefault="000844EB" w:rsidP="000844EB">
      <w:pPr>
        <w:spacing w:before="100" w:line="276" w:lineRule="auto"/>
        <w:ind w:left="360"/>
        <w:rPr>
          <w:sz w:val="24"/>
          <w:szCs w:val="24"/>
        </w:rPr>
      </w:pPr>
      <w:r w:rsidRPr="001049E0">
        <w:rPr>
          <w:sz w:val="24"/>
          <w:szCs w:val="24"/>
        </w:rPr>
        <w:t>…………………………………………………………………………………………………………………………………………</w:t>
      </w:r>
    </w:p>
    <w:p w14:paraId="1E6ADC8C" w14:textId="77777777" w:rsidR="000844EB" w:rsidRPr="001049E0" w:rsidRDefault="000844EB" w:rsidP="000844EB">
      <w:pPr>
        <w:spacing w:before="100" w:line="276" w:lineRule="auto"/>
        <w:ind w:left="360"/>
        <w:rPr>
          <w:sz w:val="24"/>
          <w:szCs w:val="24"/>
        </w:rPr>
      </w:pPr>
      <w:r w:rsidRPr="001049E0">
        <w:rPr>
          <w:sz w:val="24"/>
          <w:szCs w:val="24"/>
        </w:rPr>
        <w:t>…………………………………………………………………………………………………………………………………………</w:t>
      </w:r>
    </w:p>
    <w:p w14:paraId="049BB0F8" w14:textId="77777777" w:rsidR="000844EB" w:rsidRPr="001049E0" w:rsidRDefault="000844EB" w:rsidP="00B84AE2">
      <w:pPr>
        <w:spacing w:before="100" w:line="276" w:lineRule="auto"/>
        <w:ind w:left="360"/>
        <w:rPr>
          <w:sz w:val="24"/>
          <w:szCs w:val="24"/>
        </w:rPr>
      </w:pPr>
      <w:r w:rsidRPr="001049E0">
        <w:rPr>
          <w:sz w:val="24"/>
          <w:szCs w:val="24"/>
        </w:rPr>
        <w:t>……………</w:t>
      </w:r>
      <w:r w:rsidR="00B84AE2" w:rsidRPr="001049E0">
        <w:rPr>
          <w:sz w:val="24"/>
          <w:szCs w:val="24"/>
        </w:rPr>
        <w:t>…………………………………………………………………………………………………………………………..</w:t>
      </w:r>
    </w:p>
    <w:p w14:paraId="63E0BFDB" w14:textId="77777777" w:rsidR="000844EB" w:rsidRPr="001049E0" w:rsidRDefault="000844EB" w:rsidP="000844EB">
      <w:pPr>
        <w:pageBreakBefore/>
        <w:suppressAutoHyphens w:val="0"/>
        <w:rPr>
          <w:sz w:val="24"/>
          <w:szCs w:val="24"/>
        </w:rPr>
      </w:pPr>
    </w:p>
    <w:p w14:paraId="402D2361" w14:textId="77777777" w:rsidR="000844EB" w:rsidRPr="001049E0" w:rsidRDefault="000844EB" w:rsidP="000844EB">
      <w:pPr>
        <w:numPr>
          <w:ilvl w:val="0"/>
          <w:numId w:val="28"/>
        </w:numPr>
        <w:autoSpaceDN w:val="0"/>
        <w:spacing w:before="100" w:after="0" w:line="276" w:lineRule="auto"/>
        <w:rPr>
          <w:b/>
          <w:bCs/>
          <w:sz w:val="24"/>
          <w:szCs w:val="24"/>
        </w:rPr>
      </w:pPr>
      <w:r w:rsidRPr="001049E0">
        <w:rPr>
          <w:b/>
          <w:bCs/>
          <w:sz w:val="24"/>
          <w:szCs w:val="24"/>
        </w:rPr>
        <w:t>Dane opiekuna prawnego/faktycznego osoby niepełnosprawnej:</w:t>
      </w:r>
    </w:p>
    <w:p w14:paraId="1EB30C85" w14:textId="77777777" w:rsidR="000844EB" w:rsidRPr="001049E0" w:rsidRDefault="000844EB" w:rsidP="000844EB">
      <w:pPr>
        <w:spacing w:before="100" w:line="276" w:lineRule="auto"/>
        <w:ind w:left="1080"/>
        <w:rPr>
          <w:sz w:val="24"/>
          <w:szCs w:val="24"/>
        </w:rPr>
      </w:pPr>
      <w:r w:rsidRPr="001049E0">
        <w:rPr>
          <w:sz w:val="24"/>
          <w:szCs w:val="24"/>
        </w:rPr>
        <w:t>Nazwisko i imię : ……………………………………………………….</w:t>
      </w:r>
    </w:p>
    <w:p w14:paraId="55F3FA58" w14:textId="77777777" w:rsidR="000844EB" w:rsidRPr="001049E0" w:rsidRDefault="000844EB" w:rsidP="000844EB">
      <w:pPr>
        <w:spacing w:before="100" w:line="276" w:lineRule="auto"/>
        <w:ind w:left="1080"/>
        <w:rPr>
          <w:sz w:val="24"/>
          <w:szCs w:val="24"/>
        </w:rPr>
      </w:pPr>
      <w:r w:rsidRPr="001049E0">
        <w:rPr>
          <w:sz w:val="24"/>
          <w:szCs w:val="24"/>
        </w:rPr>
        <w:t>Adres zamieszkania: ….................................................</w:t>
      </w:r>
    </w:p>
    <w:p w14:paraId="0BD7EC5F" w14:textId="77777777" w:rsidR="000844EB" w:rsidRPr="001049E0" w:rsidRDefault="000844EB" w:rsidP="000844EB">
      <w:pPr>
        <w:spacing w:before="100" w:line="276" w:lineRule="auto"/>
        <w:ind w:left="1080"/>
        <w:rPr>
          <w:sz w:val="24"/>
          <w:szCs w:val="24"/>
        </w:rPr>
      </w:pPr>
      <w:r w:rsidRPr="001049E0">
        <w:rPr>
          <w:sz w:val="24"/>
          <w:szCs w:val="24"/>
        </w:rPr>
        <w:t>Tel: …...........................................................................</w:t>
      </w:r>
    </w:p>
    <w:p w14:paraId="7593A949" w14:textId="77777777" w:rsidR="000844EB" w:rsidRPr="001049E0" w:rsidRDefault="000844EB" w:rsidP="000844EB">
      <w:pPr>
        <w:spacing w:before="100" w:line="276" w:lineRule="auto"/>
        <w:ind w:left="1080"/>
        <w:rPr>
          <w:sz w:val="24"/>
          <w:szCs w:val="24"/>
        </w:rPr>
      </w:pPr>
    </w:p>
    <w:p w14:paraId="3CD25F3D" w14:textId="77777777" w:rsidR="000844EB" w:rsidRPr="001049E0" w:rsidRDefault="000844EB" w:rsidP="000844EB">
      <w:pPr>
        <w:spacing w:before="100" w:after="0" w:line="276" w:lineRule="auto"/>
        <w:rPr>
          <w:rFonts w:asciiTheme="minorHAnsi" w:hAnsiTheme="minorHAnsi"/>
          <w:sz w:val="24"/>
          <w:szCs w:val="24"/>
        </w:rPr>
      </w:pPr>
      <w:r w:rsidRPr="001049E0">
        <w:rPr>
          <w:sz w:val="24"/>
          <w:szCs w:val="24"/>
        </w:rPr>
        <w:t xml:space="preserve">  </w:t>
      </w:r>
      <w:r w:rsidRPr="001049E0">
        <w:rPr>
          <w:rFonts w:asciiTheme="minorHAnsi" w:hAnsiTheme="minorHAnsi"/>
          <w:b/>
          <w:bCs/>
          <w:sz w:val="24"/>
          <w:szCs w:val="24"/>
        </w:rPr>
        <w:t>Preferowany termin świadczenia usługi opieki wytchnieniowej:</w:t>
      </w:r>
      <w:r w:rsidRPr="001049E0">
        <w:rPr>
          <w:rFonts w:asciiTheme="minorHAnsi" w:hAnsiTheme="minorHAnsi"/>
          <w:sz w:val="24"/>
          <w:szCs w:val="24"/>
        </w:rPr>
        <w:t xml:space="preserve"> ….............................</w:t>
      </w:r>
    </w:p>
    <w:p w14:paraId="6D9C7B9A" w14:textId="77777777" w:rsidR="000844EB" w:rsidRPr="001049E0" w:rsidRDefault="000844EB" w:rsidP="000844EB">
      <w:pPr>
        <w:spacing w:before="100" w:after="0" w:line="276" w:lineRule="auto"/>
        <w:rPr>
          <w:rFonts w:asciiTheme="minorHAnsi" w:hAnsiTheme="minorHAnsi"/>
          <w:sz w:val="24"/>
          <w:szCs w:val="24"/>
        </w:rPr>
      </w:pPr>
    </w:p>
    <w:p w14:paraId="273EB7FC" w14:textId="77777777" w:rsidR="000844EB" w:rsidRPr="001049E0" w:rsidRDefault="000844EB" w:rsidP="000844EB">
      <w:pPr>
        <w:spacing w:before="100" w:after="0" w:line="276" w:lineRule="auto"/>
        <w:rPr>
          <w:rFonts w:asciiTheme="minorHAnsi" w:hAnsiTheme="minorHAnsi"/>
          <w:sz w:val="24"/>
          <w:szCs w:val="24"/>
        </w:rPr>
      </w:pPr>
    </w:p>
    <w:p w14:paraId="2C250DE6" w14:textId="77777777" w:rsidR="000844EB" w:rsidRPr="001049E0" w:rsidRDefault="000844EB" w:rsidP="000844EB">
      <w:pPr>
        <w:spacing w:before="100" w:after="0" w:line="276" w:lineRule="auto"/>
        <w:jc w:val="right"/>
        <w:rPr>
          <w:rFonts w:asciiTheme="minorHAnsi" w:hAnsiTheme="minorHAnsi"/>
          <w:sz w:val="24"/>
          <w:szCs w:val="24"/>
        </w:rPr>
      </w:pPr>
      <w:r w:rsidRPr="001049E0">
        <w:rPr>
          <w:rFonts w:asciiTheme="minorHAnsi" w:hAnsiTheme="minorHAnsi"/>
          <w:sz w:val="24"/>
          <w:szCs w:val="24"/>
        </w:rPr>
        <w:t>……………………………………………..</w:t>
      </w:r>
    </w:p>
    <w:p w14:paraId="2492F1BF" w14:textId="77777777" w:rsidR="000844EB" w:rsidRPr="001049E0" w:rsidRDefault="000844EB" w:rsidP="000844EB">
      <w:pPr>
        <w:spacing w:before="100" w:after="0" w:line="276" w:lineRule="auto"/>
        <w:jc w:val="right"/>
        <w:rPr>
          <w:rFonts w:asciiTheme="minorHAnsi" w:hAnsiTheme="minorHAnsi"/>
          <w:sz w:val="20"/>
          <w:szCs w:val="20"/>
        </w:rPr>
      </w:pPr>
      <w:r w:rsidRPr="001049E0">
        <w:rPr>
          <w:rFonts w:asciiTheme="minorHAnsi" w:hAnsiTheme="minorHAnsi"/>
          <w:sz w:val="20"/>
          <w:szCs w:val="20"/>
        </w:rPr>
        <w:t xml:space="preserve">Data i podpis osoby wypełniającej kartę </w:t>
      </w:r>
    </w:p>
    <w:p w14:paraId="3450E0EA" w14:textId="77777777" w:rsidR="000844EB" w:rsidRPr="001049E0" w:rsidRDefault="000844EB" w:rsidP="000844EB">
      <w:pPr>
        <w:spacing w:before="100" w:line="276" w:lineRule="auto"/>
        <w:ind w:left="142"/>
        <w:rPr>
          <w:sz w:val="24"/>
          <w:szCs w:val="24"/>
        </w:rPr>
      </w:pPr>
    </w:p>
    <w:p w14:paraId="1DD13126" w14:textId="77777777" w:rsidR="00543B83" w:rsidRPr="00520261" w:rsidRDefault="00543B83">
      <w:pPr>
        <w:spacing w:before="100" w:after="0" w:line="276" w:lineRule="auto"/>
        <w:rPr>
          <w:rFonts w:asciiTheme="minorHAnsi" w:hAnsiTheme="minorHAnsi"/>
          <w:sz w:val="24"/>
          <w:szCs w:val="24"/>
        </w:rPr>
      </w:pPr>
    </w:p>
    <w:p w14:paraId="7D5744DC" w14:textId="77777777" w:rsidR="00543B83" w:rsidRPr="00520261" w:rsidRDefault="00543B83">
      <w:pPr>
        <w:spacing w:before="100" w:after="0" w:line="276" w:lineRule="auto"/>
        <w:jc w:val="both"/>
        <w:rPr>
          <w:rFonts w:asciiTheme="minorHAnsi" w:hAnsiTheme="minorHAnsi"/>
          <w:i/>
          <w:sz w:val="24"/>
          <w:szCs w:val="24"/>
        </w:rPr>
      </w:pPr>
    </w:p>
    <w:p w14:paraId="17F9A5C2" w14:textId="77777777" w:rsidR="00543B83" w:rsidRPr="00520261" w:rsidRDefault="00543B83">
      <w:pPr>
        <w:spacing w:before="100" w:after="0" w:line="276" w:lineRule="auto"/>
        <w:jc w:val="both"/>
        <w:rPr>
          <w:rFonts w:asciiTheme="minorHAnsi" w:hAnsiTheme="minorHAnsi"/>
          <w:i/>
          <w:sz w:val="24"/>
          <w:szCs w:val="24"/>
        </w:rPr>
      </w:pPr>
    </w:p>
    <w:p w14:paraId="5F58C470" w14:textId="77777777" w:rsidR="00543B83" w:rsidRPr="00520261" w:rsidRDefault="00543B83">
      <w:pPr>
        <w:spacing w:before="100" w:after="0" w:line="276" w:lineRule="auto"/>
        <w:jc w:val="both"/>
        <w:rPr>
          <w:rFonts w:asciiTheme="minorHAnsi" w:hAnsiTheme="minorHAnsi"/>
          <w:i/>
          <w:sz w:val="24"/>
          <w:szCs w:val="24"/>
        </w:rPr>
      </w:pPr>
    </w:p>
    <w:p w14:paraId="6B74E908" w14:textId="77777777" w:rsidR="00543B83" w:rsidRPr="00520261" w:rsidRDefault="00543B83">
      <w:pPr>
        <w:spacing w:before="100" w:after="0" w:line="276" w:lineRule="auto"/>
        <w:jc w:val="both"/>
        <w:rPr>
          <w:rFonts w:asciiTheme="minorHAnsi" w:hAnsiTheme="minorHAnsi"/>
          <w:i/>
          <w:sz w:val="24"/>
          <w:szCs w:val="24"/>
        </w:rPr>
      </w:pPr>
    </w:p>
    <w:p w14:paraId="7F1CCAC5" w14:textId="77777777" w:rsidR="00543B83" w:rsidRPr="00520261" w:rsidRDefault="00543B83">
      <w:pPr>
        <w:spacing w:before="100" w:after="0" w:line="276" w:lineRule="auto"/>
        <w:jc w:val="both"/>
        <w:rPr>
          <w:rFonts w:asciiTheme="minorHAnsi" w:hAnsiTheme="minorHAnsi"/>
          <w:i/>
          <w:sz w:val="24"/>
          <w:szCs w:val="24"/>
        </w:rPr>
      </w:pPr>
    </w:p>
    <w:p w14:paraId="0E9BD2F1" w14:textId="77777777" w:rsidR="00543B83" w:rsidRPr="00520261" w:rsidRDefault="00543B83">
      <w:pPr>
        <w:spacing w:before="100" w:after="0" w:line="276" w:lineRule="auto"/>
        <w:jc w:val="both"/>
        <w:rPr>
          <w:rFonts w:asciiTheme="minorHAnsi" w:hAnsiTheme="minorHAnsi"/>
          <w:i/>
          <w:sz w:val="24"/>
          <w:szCs w:val="24"/>
        </w:rPr>
      </w:pPr>
    </w:p>
    <w:p w14:paraId="0AF82645" w14:textId="77777777" w:rsidR="00543B83" w:rsidRPr="00520261" w:rsidRDefault="00543B83">
      <w:pPr>
        <w:spacing w:before="100" w:after="0" w:line="276" w:lineRule="auto"/>
        <w:jc w:val="both"/>
        <w:rPr>
          <w:rFonts w:asciiTheme="minorHAnsi" w:hAnsiTheme="minorHAnsi"/>
          <w:i/>
          <w:sz w:val="24"/>
          <w:szCs w:val="24"/>
        </w:rPr>
      </w:pPr>
    </w:p>
    <w:p w14:paraId="6CE0D9D0" w14:textId="77777777" w:rsidR="00A355A4" w:rsidRDefault="00A355A4">
      <w:pPr>
        <w:spacing w:before="100" w:after="0" w:line="276" w:lineRule="auto"/>
        <w:jc w:val="both"/>
        <w:rPr>
          <w:rFonts w:asciiTheme="minorHAnsi" w:hAnsiTheme="minorHAnsi"/>
          <w:i/>
          <w:sz w:val="24"/>
          <w:szCs w:val="24"/>
        </w:rPr>
      </w:pPr>
    </w:p>
    <w:p w14:paraId="0910FBF9" w14:textId="77777777" w:rsidR="00611A03" w:rsidRDefault="00611A03">
      <w:pPr>
        <w:spacing w:before="100" w:after="0" w:line="276" w:lineRule="auto"/>
        <w:jc w:val="both"/>
        <w:rPr>
          <w:rFonts w:asciiTheme="minorHAnsi" w:hAnsiTheme="minorHAnsi"/>
          <w:i/>
          <w:sz w:val="24"/>
          <w:szCs w:val="24"/>
        </w:rPr>
      </w:pPr>
    </w:p>
    <w:p w14:paraId="6B9F3939" w14:textId="77777777" w:rsidR="00611A03" w:rsidRDefault="00611A03">
      <w:pPr>
        <w:spacing w:before="100" w:after="0" w:line="276" w:lineRule="auto"/>
        <w:jc w:val="both"/>
        <w:rPr>
          <w:rFonts w:asciiTheme="minorHAnsi" w:hAnsiTheme="minorHAnsi"/>
          <w:i/>
          <w:sz w:val="24"/>
          <w:szCs w:val="24"/>
        </w:rPr>
      </w:pPr>
    </w:p>
    <w:p w14:paraId="566341A2" w14:textId="77777777" w:rsidR="00611A03" w:rsidRDefault="00611A03">
      <w:pPr>
        <w:spacing w:before="100" w:after="0" w:line="276" w:lineRule="auto"/>
        <w:jc w:val="both"/>
        <w:rPr>
          <w:rFonts w:asciiTheme="minorHAnsi" w:hAnsiTheme="minorHAnsi"/>
          <w:i/>
          <w:sz w:val="24"/>
          <w:szCs w:val="24"/>
        </w:rPr>
      </w:pPr>
    </w:p>
    <w:p w14:paraId="38D9BC7E" w14:textId="77777777" w:rsidR="00611A03" w:rsidRDefault="00611A03">
      <w:pPr>
        <w:spacing w:before="100" w:after="0" w:line="276" w:lineRule="auto"/>
        <w:jc w:val="both"/>
        <w:rPr>
          <w:rFonts w:asciiTheme="minorHAnsi" w:hAnsiTheme="minorHAnsi"/>
          <w:i/>
          <w:sz w:val="24"/>
          <w:szCs w:val="24"/>
        </w:rPr>
      </w:pPr>
    </w:p>
    <w:p w14:paraId="1421030B" w14:textId="77777777" w:rsidR="00611A03" w:rsidRDefault="00611A03">
      <w:pPr>
        <w:spacing w:before="100" w:after="0" w:line="276" w:lineRule="auto"/>
        <w:jc w:val="both"/>
        <w:rPr>
          <w:rFonts w:asciiTheme="minorHAnsi" w:hAnsiTheme="minorHAnsi"/>
          <w:i/>
          <w:sz w:val="24"/>
          <w:szCs w:val="24"/>
        </w:rPr>
      </w:pPr>
    </w:p>
    <w:p w14:paraId="517E8B98" w14:textId="77777777" w:rsidR="00611A03" w:rsidRDefault="00611A03">
      <w:pPr>
        <w:spacing w:before="100" w:after="0" w:line="276" w:lineRule="auto"/>
        <w:jc w:val="both"/>
        <w:rPr>
          <w:rFonts w:asciiTheme="minorHAnsi" w:hAnsiTheme="minorHAnsi"/>
          <w:i/>
          <w:sz w:val="24"/>
          <w:szCs w:val="24"/>
        </w:rPr>
      </w:pPr>
    </w:p>
    <w:p w14:paraId="7EBE34CF" w14:textId="77777777" w:rsidR="00611A03" w:rsidRDefault="00611A03">
      <w:pPr>
        <w:spacing w:before="100" w:after="0" w:line="276" w:lineRule="auto"/>
        <w:jc w:val="both"/>
        <w:rPr>
          <w:rFonts w:asciiTheme="minorHAnsi" w:hAnsiTheme="minorHAnsi"/>
          <w:i/>
          <w:sz w:val="24"/>
          <w:szCs w:val="24"/>
        </w:rPr>
      </w:pPr>
    </w:p>
    <w:p w14:paraId="61FCED4C" w14:textId="77777777" w:rsidR="00611A03" w:rsidRDefault="00611A03">
      <w:pPr>
        <w:spacing w:before="100" w:after="0" w:line="276" w:lineRule="auto"/>
        <w:jc w:val="both"/>
        <w:rPr>
          <w:rFonts w:asciiTheme="minorHAnsi" w:hAnsiTheme="minorHAnsi"/>
          <w:i/>
          <w:sz w:val="24"/>
          <w:szCs w:val="24"/>
        </w:rPr>
      </w:pPr>
    </w:p>
    <w:p w14:paraId="3F285F71" w14:textId="77777777" w:rsidR="00611A03" w:rsidRPr="00520261" w:rsidRDefault="00611A03">
      <w:pPr>
        <w:spacing w:before="100" w:after="0" w:line="276" w:lineRule="auto"/>
        <w:jc w:val="both"/>
        <w:rPr>
          <w:rFonts w:asciiTheme="minorHAnsi" w:hAnsiTheme="minorHAnsi"/>
          <w:i/>
          <w:sz w:val="24"/>
          <w:szCs w:val="24"/>
        </w:rPr>
      </w:pPr>
    </w:p>
    <w:p w14:paraId="0AE23BEF" w14:textId="77777777" w:rsidR="00543B83" w:rsidRPr="001252A5" w:rsidRDefault="00B4383F" w:rsidP="001252A5">
      <w:pPr>
        <w:spacing w:before="100" w:after="0" w:line="276" w:lineRule="auto"/>
        <w:jc w:val="right"/>
        <w:rPr>
          <w:rFonts w:asciiTheme="minorHAnsi" w:hAnsiTheme="minorHAnsi"/>
          <w:b/>
          <w:bCs/>
          <w:sz w:val="24"/>
          <w:szCs w:val="24"/>
        </w:rPr>
      </w:pPr>
      <w:r w:rsidRPr="00A355A4">
        <w:rPr>
          <w:rFonts w:asciiTheme="minorHAnsi" w:hAnsiTheme="minorHAnsi"/>
          <w:b/>
          <w:bCs/>
          <w:sz w:val="24"/>
          <w:szCs w:val="24"/>
        </w:rPr>
        <w:lastRenderedPageBreak/>
        <w:t xml:space="preserve">Załącznik nr 6 do umowy </w:t>
      </w:r>
    </w:p>
    <w:p w14:paraId="2421F70C" w14:textId="77777777" w:rsidR="001252A5" w:rsidRPr="00EB5559" w:rsidRDefault="001252A5" w:rsidP="001252A5">
      <w:pPr>
        <w:jc w:val="center"/>
        <w:rPr>
          <w:rFonts w:cstheme="minorHAnsi"/>
          <w:sz w:val="24"/>
          <w:szCs w:val="24"/>
        </w:rPr>
      </w:pPr>
    </w:p>
    <w:p w14:paraId="460F5C2E" w14:textId="77777777" w:rsidR="001252A5" w:rsidRPr="001049E0" w:rsidRDefault="001252A5" w:rsidP="00B84AE2">
      <w:pPr>
        <w:ind w:left="284"/>
        <w:jc w:val="center"/>
        <w:rPr>
          <w:rFonts w:cstheme="minorHAnsi"/>
          <w:b/>
          <w:sz w:val="24"/>
          <w:szCs w:val="24"/>
        </w:rPr>
      </w:pPr>
      <w:bookmarkStart w:id="1" w:name="_GoBack"/>
      <w:r w:rsidRPr="001049E0">
        <w:rPr>
          <w:rFonts w:cstheme="minorHAnsi"/>
          <w:b/>
          <w:sz w:val="24"/>
          <w:szCs w:val="24"/>
        </w:rPr>
        <w:t>Karta rozliczenia usług opieki wytchnieniowej w ramach Programu „Opieka wytchnieniowa"</w:t>
      </w:r>
    </w:p>
    <w:p w14:paraId="56501BDD" w14:textId="77777777" w:rsidR="001252A5" w:rsidRPr="001049E0" w:rsidRDefault="001252A5" w:rsidP="00B84AE2">
      <w:pPr>
        <w:ind w:left="284"/>
        <w:jc w:val="center"/>
        <w:rPr>
          <w:rFonts w:cstheme="minorHAnsi"/>
          <w:b/>
          <w:sz w:val="24"/>
          <w:szCs w:val="24"/>
        </w:rPr>
      </w:pPr>
      <w:r w:rsidRPr="001049E0">
        <w:rPr>
          <w:rFonts w:cstheme="minorHAnsi"/>
          <w:b/>
          <w:sz w:val="24"/>
          <w:szCs w:val="24"/>
        </w:rPr>
        <w:t xml:space="preserve"> – edycja 2023</w:t>
      </w:r>
    </w:p>
    <w:p w14:paraId="5A49CE3E" w14:textId="77777777" w:rsidR="001252A5" w:rsidRPr="001049E0" w:rsidRDefault="001252A5" w:rsidP="00B84AE2">
      <w:pPr>
        <w:ind w:left="284"/>
        <w:jc w:val="center"/>
        <w:rPr>
          <w:rFonts w:cstheme="minorHAnsi"/>
          <w:b/>
          <w:sz w:val="24"/>
          <w:szCs w:val="24"/>
        </w:rPr>
      </w:pPr>
    </w:p>
    <w:p w14:paraId="5C79FC02" w14:textId="77777777" w:rsidR="001252A5" w:rsidRPr="001049E0" w:rsidRDefault="001252A5" w:rsidP="00B84AE2">
      <w:pPr>
        <w:pStyle w:val="Akapitzlist"/>
        <w:numPr>
          <w:ilvl w:val="0"/>
          <w:numId w:val="34"/>
        </w:numPr>
        <w:suppressAutoHyphens w:val="0"/>
        <w:spacing w:line="259" w:lineRule="auto"/>
        <w:ind w:left="284" w:firstLine="0"/>
        <w:rPr>
          <w:rFonts w:cstheme="minorHAnsi"/>
          <w:b/>
        </w:rPr>
      </w:pPr>
      <w:r w:rsidRPr="001049E0">
        <w:rPr>
          <w:rFonts w:cstheme="minorHAnsi"/>
          <w:b/>
        </w:rPr>
        <w:t>Dane osoby, której przyznane zostały usługi opieki wytchnieniowej (opiekuna prawnego/członka rodziny/opiekuna osoby niepełnosprawnej):</w:t>
      </w:r>
    </w:p>
    <w:p w14:paraId="4EC5D09C" w14:textId="77777777" w:rsidR="001252A5" w:rsidRPr="001049E0" w:rsidRDefault="001252A5" w:rsidP="00B84AE2">
      <w:pPr>
        <w:ind w:left="284"/>
        <w:rPr>
          <w:rFonts w:cstheme="minorHAnsi"/>
        </w:rPr>
      </w:pPr>
      <w:r w:rsidRPr="001049E0">
        <w:rPr>
          <w:rFonts w:cstheme="minorHAnsi"/>
        </w:rPr>
        <w:t>Imię i nazwisko: ……………………………………………………………………………………………………………………………………………………</w:t>
      </w:r>
    </w:p>
    <w:p w14:paraId="15E0E27E" w14:textId="77777777" w:rsidR="001252A5" w:rsidRPr="001049E0" w:rsidRDefault="001252A5" w:rsidP="00B84AE2">
      <w:pPr>
        <w:ind w:left="284"/>
        <w:rPr>
          <w:rFonts w:cstheme="minorHAnsi"/>
        </w:rPr>
      </w:pPr>
      <w:r w:rsidRPr="001049E0">
        <w:rPr>
          <w:rFonts w:cstheme="minorHAnsi"/>
        </w:rPr>
        <w:t>Data urodzenia: …………………………………………………………………………………………………………………………………………………….</w:t>
      </w:r>
    </w:p>
    <w:p w14:paraId="6F5DABE0" w14:textId="77777777" w:rsidR="001252A5" w:rsidRPr="001049E0" w:rsidRDefault="001252A5" w:rsidP="00B84AE2">
      <w:pPr>
        <w:ind w:left="284"/>
        <w:rPr>
          <w:rFonts w:cstheme="minorHAnsi"/>
        </w:rPr>
      </w:pPr>
      <w:r w:rsidRPr="001049E0">
        <w:rPr>
          <w:rFonts w:cstheme="minorHAnsi"/>
        </w:rPr>
        <w:t>Adres zamieszkania: …………………………………………………………………………………………………………………………………………….</w:t>
      </w:r>
    </w:p>
    <w:p w14:paraId="7797A1BD" w14:textId="77777777" w:rsidR="001252A5" w:rsidRPr="001049E0" w:rsidRDefault="001252A5" w:rsidP="00B84AE2">
      <w:pPr>
        <w:ind w:left="284"/>
        <w:rPr>
          <w:rFonts w:cstheme="minorHAnsi"/>
        </w:rPr>
      </w:pPr>
      <w:r w:rsidRPr="001049E0">
        <w:rPr>
          <w:rFonts w:cstheme="minorHAnsi"/>
        </w:rPr>
        <w:t>Telefon: …………………………………………………………………………………………………………………………………………………………………</w:t>
      </w:r>
    </w:p>
    <w:p w14:paraId="0F24C91F" w14:textId="77777777" w:rsidR="001252A5" w:rsidRPr="001049E0" w:rsidRDefault="001252A5" w:rsidP="00B84AE2">
      <w:pPr>
        <w:ind w:left="284"/>
        <w:rPr>
          <w:rFonts w:cstheme="minorHAnsi"/>
        </w:rPr>
      </w:pPr>
      <w:r w:rsidRPr="001049E0">
        <w:rPr>
          <w:rFonts w:cstheme="minorHAnsi"/>
        </w:rPr>
        <w:t>E-mail: ………………………………………………….....................................................................................................................</w:t>
      </w:r>
    </w:p>
    <w:p w14:paraId="11446EAD" w14:textId="77777777" w:rsidR="001252A5" w:rsidRPr="001049E0" w:rsidRDefault="001252A5" w:rsidP="00B84AE2">
      <w:pPr>
        <w:pStyle w:val="Akapitzlist"/>
        <w:numPr>
          <w:ilvl w:val="0"/>
          <w:numId w:val="34"/>
        </w:numPr>
        <w:suppressAutoHyphens w:val="0"/>
        <w:spacing w:after="0" w:line="360" w:lineRule="auto"/>
        <w:ind w:left="284" w:firstLine="0"/>
        <w:rPr>
          <w:rFonts w:cstheme="minorHAnsi"/>
        </w:rPr>
      </w:pPr>
      <w:r w:rsidRPr="001049E0">
        <w:rPr>
          <w:rFonts w:cstheme="minorHAnsi"/>
          <w:b/>
        </w:rPr>
        <w:t>Dane dotyczące osoby niepełnosprawnej, w związku z opieką nad którą opiekunowi przyznane zostały usługi opieki wytchnieniowej</w:t>
      </w:r>
      <w:r w:rsidRPr="001049E0">
        <w:rPr>
          <w:rFonts w:cstheme="minorHAnsi"/>
        </w:rPr>
        <w:t xml:space="preserve">: </w:t>
      </w:r>
    </w:p>
    <w:p w14:paraId="0956901C" w14:textId="77777777" w:rsidR="001252A5" w:rsidRPr="001049E0" w:rsidRDefault="001252A5" w:rsidP="00B84AE2">
      <w:pPr>
        <w:ind w:left="284"/>
        <w:rPr>
          <w:rFonts w:cstheme="minorHAnsi"/>
        </w:rPr>
      </w:pPr>
      <w:r w:rsidRPr="001049E0">
        <w:rPr>
          <w:rFonts w:cstheme="minorHAnsi"/>
        </w:rPr>
        <w:t>Imię i nazwisko: …………………………………………………………………………………………………………………………………………………..</w:t>
      </w:r>
    </w:p>
    <w:p w14:paraId="58E32A8F" w14:textId="77777777" w:rsidR="001252A5" w:rsidRPr="001049E0" w:rsidRDefault="001252A5" w:rsidP="00B84AE2">
      <w:pPr>
        <w:ind w:left="284"/>
        <w:rPr>
          <w:rFonts w:cstheme="minorHAnsi"/>
        </w:rPr>
      </w:pPr>
      <w:r w:rsidRPr="001049E0">
        <w:rPr>
          <w:rFonts w:cstheme="minorHAnsi"/>
        </w:rPr>
        <w:t>Data urodzenia: ……………………………………………………………………………………………………………………………………………………</w:t>
      </w:r>
    </w:p>
    <w:p w14:paraId="1DE4861F" w14:textId="77777777" w:rsidR="001252A5" w:rsidRPr="001049E0" w:rsidRDefault="001252A5" w:rsidP="00B84AE2">
      <w:pPr>
        <w:ind w:left="284"/>
        <w:rPr>
          <w:rFonts w:cstheme="minorHAnsi"/>
        </w:rPr>
      </w:pPr>
      <w:r w:rsidRPr="001049E0">
        <w:rPr>
          <w:rFonts w:cstheme="minorHAnsi"/>
        </w:rPr>
        <w:t>Adres zamieszkania: ……………………………………………………………………………………………………………………………………………</w:t>
      </w:r>
    </w:p>
    <w:p w14:paraId="62FA0264" w14:textId="77777777" w:rsidR="001252A5" w:rsidRPr="001049E0" w:rsidRDefault="001252A5" w:rsidP="00B84AE2">
      <w:pPr>
        <w:pStyle w:val="Akapitzlist"/>
        <w:numPr>
          <w:ilvl w:val="0"/>
          <w:numId w:val="34"/>
        </w:numPr>
        <w:suppressAutoHyphens w:val="0"/>
        <w:spacing w:line="259" w:lineRule="auto"/>
        <w:ind w:left="284" w:firstLine="0"/>
        <w:rPr>
          <w:rFonts w:cstheme="minorHAnsi"/>
          <w:b/>
        </w:rPr>
      </w:pPr>
      <w:r w:rsidRPr="001049E0">
        <w:rPr>
          <w:rFonts w:cstheme="minorHAnsi"/>
          <w:b/>
        </w:rPr>
        <w:t>Informacje dot. realizowanych usług opieki wytchnieniowej:</w:t>
      </w:r>
    </w:p>
    <w:p w14:paraId="2C3A99D6" w14:textId="77777777" w:rsidR="001252A5" w:rsidRPr="001049E0" w:rsidRDefault="001252A5" w:rsidP="00B84AE2">
      <w:pPr>
        <w:pStyle w:val="Akapitzlist"/>
        <w:ind w:left="284"/>
        <w:rPr>
          <w:rFonts w:cstheme="minorHAnsi"/>
          <w:b/>
        </w:rPr>
      </w:pPr>
    </w:p>
    <w:p w14:paraId="5F2C629C" w14:textId="77777777" w:rsidR="001252A5" w:rsidRPr="001049E0" w:rsidRDefault="001252A5" w:rsidP="00B84AE2">
      <w:pPr>
        <w:pStyle w:val="Akapitzlist"/>
        <w:numPr>
          <w:ilvl w:val="0"/>
          <w:numId w:val="33"/>
        </w:numPr>
        <w:suppressAutoHyphens w:val="0"/>
        <w:spacing w:after="0" w:line="360" w:lineRule="auto"/>
        <w:ind w:left="284" w:firstLine="0"/>
        <w:rPr>
          <w:rFonts w:cstheme="minorHAnsi"/>
        </w:rPr>
      </w:pPr>
      <w:r w:rsidRPr="001049E0">
        <w:rPr>
          <w:rFonts w:cstheme="minorHAnsi"/>
        </w:rPr>
        <w:t xml:space="preserve">Opieka wytchnieniowa przyznana w formie: dziennej, </w:t>
      </w:r>
      <w:r w:rsidRPr="001049E0">
        <w:rPr>
          <w:rFonts w:cstheme="minorHAnsi"/>
          <w:u w:val="single"/>
        </w:rPr>
        <w:t>całodobowej</w:t>
      </w:r>
      <w:r w:rsidRPr="001049E0">
        <w:rPr>
          <w:rFonts w:cstheme="minorHAnsi"/>
        </w:rPr>
        <w:t>*.</w:t>
      </w:r>
    </w:p>
    <w:p w14:paraId="44CFD988" w14:textId="77777777" w:rsidR="001252A5" w:rsidRPr="001049E0" w:rsidRDefault="001252A5" w:rsidP="00B84AE2">
      <w:pPr>
        <w:pStyle w:val="Akapitzlist"/>
        <w:numPr>
          <w:ilvl w:val="0"/>
          <w:numId w:val="33"/>
        </w:numPr>
        <w:suppressAutoHyphens w:val="0"/>
        <w:spacing w:after="0" w:line="360" w:lineRule="auto"/>
        <w:ind w:left="284" w:firstLine="0"/>
        <w:rPr>
          <w:rFonts w:cstheme="minorHAnsi"/>
        </w:rPr>
      </w:pPr>
      <w:r w:rsidRPr="001049E0">
        <w:rPr>
          <w:rFonts w:cstheme="minorHAnsi"/>
        </w:rPr>
        <w:t>Opieka wytchnieniowa przyznana w wymiarze: ………………………………………………..…………………………….</w:t>
      </w:r>
    </w:p>
    <w:p w14:paraId="74D90E98" w14:textId="77777777" w:rsidR="001252A5" w:rsidRPr="001049E0" w:rsidRDefault="001252A5" w:rsidP="00B84AE2">
      <w:pPr>
        <w:pStyle w:val="Akapitzlist"/>
        <w:numPr>
          <w:ilvl w:val="0"/>
          <w:numId w:val="33"/>
        </w:numPr>
        <w:suppressAutoHyphens w:val="0"/>
        <w:spacing w:after="0" w:line="360" w:lineRule="auto"/>
        <w:ind w:left="284" w:firstLine="0"/>
        <w:rPr>
          <w:rFonts w:cstheme="minorHAnsi"/>
        </w:rPr>
      </w:pPr>
      <w:r w:rsidRPr="001049E0">
        <w:rPr>
          <w:rFonts w:cstheme="minorHAnsi"/>
        </w:rPr>
        <w:t>Miejsce realizacji usług opieki wytchnieniowej: ……………………………………………………………………………….</w:t>
      </w:r>
      <w:r w:rsidRPr="001049E0">
        <w:rPr>
          <w:rFonts w:cstheme="minorHAnsi"/>
        </w:rPr>
        <w:tab/>
      </w:r>
    </w:p>
    <w:p w14:paraId="4611D567" w14:textId="77777777" w:rsidR="001252A5" w:rsidRPr="001049E0" w:rsidRDefault="001252A5" w:rsidP="00B84AE2">
      <w:pPr>
        <w:pStyle w:val="Akapitzlist"/>
        <w:spacing w:after="0" w:line="360" w:lineRule="auto"/>
        <w:ind w:left="284"/>
        <w:rPr>
          <w:rFonts w:cstheme="minorHAnsi"/>
        </w:rPr>
      </w:pPr>
    </w:p>
    <w:p w14:paraId="3534B7BF" w14:textId="77777777" w:rsidR="001252A5" w:rsidRPr="001049E0" w:rsidRDefault="001252A5" w:rsidP="00B84AE2">
      <w:pPr>
        <w:pStyle w:val="Akapitzlist"/>
        <w:spacing w:before="240" w:after="0" w:line="240" w:lineRule="auto"/>
        <w:ind w:left="284"/>
      </w:pPr>
      <w:r w:rsidRPr="001049E0">
        <w:t>(Uwaga: Kartę realizacji usług należy uzupełniać na bieżąco)</w:t>
      </w:r>
    </w:p>
    <w:p w14:paraId="4279E05F" w14:textId="77777777" w:rsidR="001252A5" w:rsidRPr="001049E0" w:rsidRDefault="001252A5" w:rsidP="00B84AE2">
      <w:pPr>
        <w:tabs>
          <w:tab w:val="left" w:pos="426"/>
        </w:tabs>
        <w:spacing w:after="0" w:line="360" w:lineRule="auto"/>
        <w:ind w:left="284"/>
        <w:rPr>
          <w:rFonts w:cstheme="minorHAnsi"/>
        </w:rPr>
      </w:pPr>
    </w:p>
    <w:tbl>
      <w:tblPr>
        <w:tblW w:w="10886" w:type="dxa"/>
        <w:tblInd w:w="-5" w:type="dxa"/>
        <w:tblLayout w:type="fixed"/>
        <w:tblLook w:val="0000" w:firstRow="0" w:lastRow="0" w:firstColumn="0" w:lastColumn="0" w:noHBand="0" w:noVBand="0"/>
      </w:tblPr>
      <w:tblGrid>
        <w:gridCol w:w="822"/>
        <w:gridCol w:w="1305"/>
        <w:gridCol w:w="1559"/>
        <w:gridCol w:w="1559"/>
        <w:gridCol w:w="1559"/>
        <w:gridCol w:w="1985"/>
        <w:gridCol w:w="2097"/>
      </w:tblGrid>
      <w:tr w:rsidR="001049E0" w:rsidRPr="001049E0" w14:paraId="76AE4900" w14:textId="77777777" w:rsidTr="00806EA4">
        <w:trPr>
          <w:tblHeader/>
        </w:trPr>
        <w:tc>
          <w:tcPr>
            <w:tcW w:w="822" w:type="dxa"/>
            <w:tcBorders>
              <w:top w:val="single" w:sz="4" w:space="0" w:color="000000"/>
              <w:left w:val="single" w:sz="4" w:space="0" w:color="000000"/>
              <w:bottom w:val="single" w:sz="4" w:space="0" w:color="000000"/>
              <w:right w:val="nil"/>
            </w:tcBorders>
          </w:tcPr>
          <w:p w14:paraId="58A16903" w14:textId="77777777" w:rsidR="001252A5" w:rsidRPr="001049E0" w:rsidRDefault="001252A5" w:rsidP="00B84AE2">
            <w:pPr>
              <w:spacing w:after="0" w:line="240" w:lineRule="auto"/>
              <w:ind w:left="284"/>
              <w:jc w:val="center"/>
              <w:rPr>
                <w:rFonts w:eastAsia="Times New Roman" w:cstheme="minorHAnsi"/>
                <w:b/>
                <w:sz w:val="20"/>
                <w:szCs w:val="20"/>
                <w:lang w:eastAsia="zh-CN"/>
              </w:rPr>
            </w:pPr>
            <w:r w:rsidRPr="001049E0">
              <w:rPr>
                <w:rFonts w:eastAsia="Times New Roman" w:cstheme="minorHAnsi"/>
                <w:b/>
                <w:sz w:val="20"/>
                <w:szCs w:val="20"/>
                <w:lang w:eastAsia="zh-CN"/>
              </w:rPr>
              <w:lastRenderedPageBreak/>
              <w:t>Lp.</w:t>
            </w:r>
          </w:p>
        </w:tc>
        <w:tc>
          <w:tcPr>
            <w:tcW w:w="1305" w:type="dxa"/>
            <w:tcBorders>
              <w:top w:val="single" w:sz="4" w:space="0" w:color="000000"/>
              <w:left w:val="single" w:sz="4" w:space="0" w:color="000000"/>
              <w:bottom w:val="single" w:sz="4" w:space="0" w:color="000000"/>
              <w:right w:val="nil"/>
            </w:tcBorders>
          </w:tcPr>
          <w:p w14:paraId="43468363" w14:textId="77777777" w:rsidR="001252A5" w:rsidRPr="001049E0" w:rsidRDefault="001252A5" w:rsidP="00B84AE2">
            <w:pPr>
              <w:spacing w:after="0" w:line="240" w:lineRule="auto"/>
              <w:ind w:left="284"/>
              <w:jc w:val="center"/>
              <w:rPr>
                <w:rFonts w:eastAsia="Times New Roman" w:cstheme="minorHAnsi"/>
                <w:sz w:val="20"/>
                <w:szCs w:val="20"/>
                <w:lang w:eastAsia="zh-CN"/>
              </w:rPr>
            </w:pPr>
            <w:r w:rsidRPr="001049E0">
              <w:rPr>
                <w:rFonts w:eastAsia="Times New Roman" w:cstheme="minorHAnsi"/>
                <w:sz w:val="20"/>
                <w:szCs w:val="20"/>
                <w:lang w:eastAsia="zh-CN"/>
              </w:rPr>
              <w:t>Data 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14:paraId="032B4B01" w14:textId="77777777" w:rsidR="001252A5" w:rsidRPr="001049E0" w:rsidRDefault="001252A5" w:rsidP="00B84AE2">
            <w:pPr>
              <w:spacing w:after="0" w:line="240" w:lineRule="auto"/>
              <w:ind w:left="284"/>
              <w:jc w:val="center"/>
              <w:rPr>
                <w:rFonts w:eastAsia="Times New Roman" w:cstheme="minorHAnsi"/>
                <w:sz w:val="20"/>
                <w:szCs w:val="20"/>
                <w:lang w:eastAsia="zh-CN"/>
              </w:rPr>
            </w:pPr>
            <w:r w:rsidRPr="001049E0">
              <w:rPr>
                <w:rFonts w:eastAsia="Times New Roman" w:cstheme="minorHAnsi"/>
                <w:sz w:val="20"/>
                <w:szCs w:val="20"/>
                <w:lang w:eastAsia="zh-CN"/>
              </w:rPr>
              <w:t>Miejsce 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14:paraId="2EE91744" w14:textId="77777777" w:rsidR="001252A5" w:rsidRPr="001049E0" w:rsidRDefault="001252A5" w:rsidP="00B84AE2">
            <w:pPr>
              <w:spacing w:after="0" w:line="240" w:lineRule="auto"/>
              <w:ind w:left="284"/>
              <w:jc w:val="center"/>
              <w:rPr>
                <w:rFonts w:eastAsia="Times New Roman" w:cstheme="minorHAnsi"/>
                <w:sz w:val="20"/>
                <w:szCs w:val="20"/>
                <w:lang w:eastAsia="zh-CN"/>
              </w:rPr>
            </w:pPr>
            <w:r w:rsidRPr="001049E0">
              <w:rPr>
                <w:rFonts w:eastAsia="Times New Roman" w:cstheme="minorHAnsi"/>
                <w:sz w:val="20"/>
                <w:szCs w:val="20"/>
                <w:lang w:eastAsia="zh-CN"/>
              </w:rPr>
              <w:t>Godziny/dni realizacji opieki wytchnieniowej</w:t>
            </w:r>
          </w:p>
          <w:p w14:paraId="3F2E647F" w14:textId="77777777" w:rsidR="001252A5" w:rsidRPr="001049E0" w:rsidRDefault="001252A5" w:rsidP="00B84AE2">
            <w:pPr>
              <w:spacing w:after="0" w:line="240" w:lineRule="auto"/>
              <w:ind w:left="284"/>
              <w:jc w:val="center"/>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71D22FFB" w14:textId="77777777" w:rsidR="001252A5" w:rsidRPr="001049E0" w:rsidRDefault="001252A5" w:rsidP="00B84AE2">
            <w:pPr>
              <w:spacing w:after="0" w:line="240" w:lineRule="auto"/>
              <w:ind w:left="284"/>
              <w:jc w:val="center"/>
              <w:rPr>
                <w:rFonts w:eastAsia="Times New Roman" w:cstheme="minorHAnsi"/>
                <w:sz w:val="20"/>
                <w:szCs w:val="20"/>
                <w:lang w:eastAsia="zh-CN"/>
              </w:rPr>
            </w:pPr>
            <w:r w:rsidRPr="001049E0">
              <w:rPr>
                <w:rFonts w:eastAsia="Times New Roman" w:cstheme="minorHAnsi"/>
                <w:sz w:val="20"/>
                <w:szCs w:val="20"/>
                <w:lang w:eastAsia="zh-CN"/>
              </w:rPr>
              <w:t xml:space="preserve">Liczba godzin/dni świadczonej opieki wytchnieniowej </w:t>
            </w:r>
          </w:p>
        </w:tc>
        <w:tc>
          <w:tcPr>
            <w:tcW w:w="1985" w:type="dxa"/>
            <w:tcBorders>
              <w:top w:val="single" w:sz="4" w:space="0" w:color="000000"/>
              <w:left w:val="single" w:sz="4" w:space="0" w:color="000000"/>
              <w:bottom w:val="single" w:sz="4" w:space="0" w:color="000000"/>
              <w:right w:val="single" w:sz="4" w:space="0" w:color="000000"/>
            </w:tcBorders>
          </w:tcPr>
          <w:p w14:paraId="278793D7" w14:textId="77777777" w:rsidR="001252A5" w:rsidRPr="001049E0" w:rsidRDefault="001252A5" w:rsidP="00B84AE2">
            <w:pPr>
              <w:spacing w:after="0" w:line="240" w:lineRule="auto"/>
              <w:ind w:left="284"/>
              <w:rPr>
                <w:rFonts w:eastAsia="Times New Roman" w:cstheme="minorHAnsi"/>
                <w:sz w:val="20"/>
                <w:szCs w:val="20"/>
                <w:lang w:eastAsia="zh-CN"/>
              </w:rPr>
            </w:pPr>
            <w:r w:rsidRPr="001049E0">
              <w:rPr>
                <w:rFonts w:eastAsia="Times New Roman" w:cstheme="minorHAnsi"/>
                <w:sz w:val="20"/>
                <w:szCs w:val="20"/>
                <w:lang w:eastAsia="zh-CN"/>
              </w:rPr>
              <w:t xml:space="preserve">Potwierdzenie realizacji usługi opieki wytchnieniowej przez osobę bądź placówkę, która ją realizowała </w:t>
            </w:r>
          </w:p>
        </w:tc>
        <w:tc>
          <w:tcPr>
            <w:tcW w:w="2097" w:type="dxa"/>
            <w:tcBorders>
              <w:top w:val="single" w:sz="4" w:space="0" w:color="000000"/>
              <w:left w:val="single" w:sz="4" w:space="0" w:color="000000"/>
              <w:bottom w:val="single" w:sz="4" w:space="0" w:color="000000"/>
              <w:right w:val="single" w:sz="4" w:space="0" w:color="000000"/>
            </w:tcBorders>
          </w:tcPr>
          <w:p w14:paraId="173F6910" w14:textId="77777777" w:rsidR="001252A5" w:rsidRPr="001049E0" w:rsidRDefault="001252A5" w:rsidP="00B84AE2">
            <w:pPr>
              <w:spacing w:after="0" w:line="240" w:lineRule="auto"/>
              <w:ind w:left="284"/>
              <w:jc w:val="center"/>
              <w:rPr>
                <w:rFonts w:eastAsia="Times New Roman" w:cstheme="minorHAnsi"/>
                <w:sz w:val="20"/>
                <w:szCs w:val="20"/>
                <w:lang w:eastAsia="zh-CN"/>
              </w:rPr>
            </w:pPr>
            <w:r w:rsidRPr="001049E0">
              <w:rPr>
                <w:rFonts w:eastAsia="Times New Roman" w:cstheme="minorHAnsi"/>
                <w:sz w:val="20"/>
                <w:szCs w:val="20"/>
                <w:lang w:eastAsia="zh-CN"/>
              </w:rPr>
              <w:t xml:space="preserve">Podpis </w:t>
            </w:r>
            <w:r w:rsidRPr="001049E0">
              <w:rPr>
                <w:rFonts w:cstheme="minorHAnsi"/>
                <w:sz w:val="20"/>
                <w:szCs w:val="20"/>
              </w:rPr>
              <w:t xml:space="preserve">osoby objętej opieką </w:t>
            </w:r>
            <w:proofErr w:type="spellStart"/>
            <w:r w:rsidRPr="001049E0">
              <w:rPr>
                <w:rFonts w:cstheme="minorHAnsi"/>
                <w:sz w:val="20"/>
                <w:szCs w:val="20"/>
              </w:rPr>
              <w:t>wytchnieniową</w:t>
            </w:r>
            <w:proofErr w:type="spellEnd"/>
            <w:r w:rsidRPr="001049E0">
              <w:rPr>
                <w:rFonts w:cstheme="minorHAnsi"/>
                <w:sz w:val="20"/>
                <w:szCs w:val="20"/>
              </w:rPr>
              <w:t>/członka rodziny/opiekuna</w:t>
            </w:r>
          </w:p>
        </w:tc>
      </w:tr>
      <w:tr w:rsidR="001049E0" w:rsidRPr="001049E0" w14:paraId="4E2DCE7C"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17337C10"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1.</w:t>
            </w:r>
          </w:p>
        </w:tc>
        <w:tc>
          <w:tcPr>
            <w:tcW w:w="1305" w:type="dxa"/>
            <w:tcBorders>
              <w:top w:val="single" w:sz="4" w:space="0" w:color="000000"/>
              <w:left w:val="single" w:sz="4" w:space="0" w:color="000000"/>
              <w:bottom w:val="single" w:sz="4" w:space="0" w:color="000000"/>
              <w:right w:val="nil"/>
            </w:tcBorders>
          </w:tcPr>
          <w:p w14:paraId="2D2B3D6B" w14:textId="77777777" w:rsidR="001252A5" w:rsidRPr="001049E0" w:rsidRDefault="001252A5" w:rsidP="00B84AE2">
            <w:pPr>
              <w:snapToGrid w:val="0"/>
              <w:spacing w:after="0" w:line="360" w:lineRule="auto"/>
              <w:ind w:left="284"/>
              <w:rPr>
                <w:rFonts w:eastAsia="Times New Roman" w:cstheme="minorHAnsi"/>
                <w:b/>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EDFEFE9"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003A6C5"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4721A769"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71204ACC"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7EE26446"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1378E521"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4E574B08"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2.</w:t>
            </w:r>
          </w:p>
        </w:tc>
        <w:tc>
          <w:tcPr>
            <w:tcW w:w="1305" w:type="dxa"/>
            <w:tcBorders>
              <w:top w:val="single" w:sz="4" w:space="0" w:color="000000"/>
              <w:left w:val="single" w:sz="4" w:space="0" w:color="000000"/>
              <w:bottom w:val="single" w:sz="4" w:space="0" w:color="000000"/>
              <w:right w:val="nil"/>
            </w:tcBorders>
          </w:tcPr>
          <w:p w14:paraId="05E63F89"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D202523"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53D9CAA"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27AFDD6E"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0CE9D3B"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317292DD"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16418E29"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1FFAE959"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3.</w:t>
            </w:r>
          </w:p>
        </w:tc>
        <w:tc>
          <w:tcPr>
            <w:tcW w:w="1305" w:type="dxa"/>
            <w:tcBorders>
              <w:top w:val="single" w:sz="4" w:space="0" w:color="000000"/>
              <w:left w:val="single" w:sz="4" w:space="0" w:color="000000"/>
              <w:bottom w:val="single" w:sz="4" w:space="0" w:color="000000"/>
              <w:right w:val="nil"/>
            </w:tcBorders>
          </w:tcPr>
          <w:p w14:paraId="77D6C44F"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53607C2"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4D4571A"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611E27B5"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5CE62B7C"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051F20FF"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2CDED4BA"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6BF78539"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4.</w:t>
            </w:r>
          </w:p>
        </w:tc>
        <w:tc>
          <w:tcPr>
            <w:tcW w:w="1305" w:type="dxa"/>
            <w:tcBorders>
              <w:top w:val="single" w:sz="4" w:space="0" w:color="000000"/>
              <w:left w:val="single" w:sz="4" w:space="0" w:color="000000"/>
              <w:bottom w:val="single" w:sz="4" w:space="0" w:color="000000"/>
              <w:right w:val="nil"/>
            </w:tcBorders>
          </w:tcPr>
          <w:p w14:paraId="11BEBCBE"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D5B8130"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A78092C"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0A04A4B2"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6F2EED9E"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765EC600"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626D29D7"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7B93BE9B"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5.</w:t>
            </w:r>
          </w:p>
        </w:tc>
        <w:tc>
          <w:tcPr>
            <w:tcW w:w="1305" w:type="dxa"/>
            <w:tcBorders>
              <w:top w:val="single" w:sz="4" w:space="0" w:color="000000"/>
              <w:left w:val="single" w:sz="4" w:space="0" w:color="000000"/>
              <w:bottom w:val="single" w:sz="4" w:space="0" w:color="000000"/>
              <w:right w:val="nil"/>
            </w:tcBorders>
          </w:tcPr>
          <w:p w14:paraId="6E0434BF"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26867B8"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A5FB9B6"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756459F9"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5DCA403"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1C8CD8FD"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46328E3C"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10EB0555"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6.</w:t>
            </w:r>
          </w:p>
        </w:tc>
        <w:tc>
          <w:tcPr>
            <w:tcW w:w="1305" w:type="dxa"/>
            <w:tcBorders>
              <w:top w:val="single" w:sz="4" w:space="0" w:color="000000"/>
              <w:left w:val="single" w:sz="4" w:space="0" w:color="000000"/>
              <w:bottom w:val="single" w:sz="4" w:space="0" w:color="000000"/>
              <w:right w:val="nil"/>
            </w:tcBorders>
          </w:tcPr>
          <w:p w14:paraId="23385AC2"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3FE85E4"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6634543"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7964CF1D"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2B6A7915"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2EB3E3AF"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07F908DB"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1C876F96"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7.</w:t>
            </w:r>
          </w:p>
        </w:tc>
        <w:tc>
          <w:tcPr>
            <w:tcW w:w="1305" w:type="dxa"/>
            <w:tcBorders>
              <w:top w:val="single" w:sz="4" w:space="0" w:color="000000"/>
              <w:left w:val="single" w:sz="4" w:space="0" w:color="000000"/>
              <w:bottom w:val="single" w:sz="4" w:space="0" w:color="000000"/>
              <w:right w:val="nil"/>
            </w:tcBorders>
          </w:tcPr>
          <w:p w14:paraId="12D09487"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6DEBA02"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992DD0F"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6237455D"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7D6CF479"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57EBB12E"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05C4F24A"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77D5768C"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8.</w:t>
            </w:r>
          </w:p>
        </w:tc>
        <w:tc>
          <w:tcPr>
            <w:tcW w:w="1305" w:type="dxa"/>
            <w:tcBorders>
              <w:top w:val="single" w:sz="4" w:space="0" w:color="000000"/>
              <w:left w:val="single" w:sz="4" w:space="0" w:color="000000"/>
              <w:bottom w:val="single" w:sz="4" w:space="0" w:color="000000"/>
              <w:right w:val="nil"/>
            </w:tcBorders>
          </w:tcPr>
          <w:p w14:paraId="5331D384"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98C5621"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7D10E66"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0A2233CD"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5D2A03A8"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2FDB291C"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737152FC"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6F8FAF90"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9.</w:t>
            </w:r>
          </w:p>
        </w:tc>
        <w:tc>
          <w:tcPr>
            <w:tcW w:w="1305" w:type="dxa"/>
            <w:tcBorders>
              <w:top w:val="single" w:sz="4" w:space="0" w:color="000000"/>
              <w:left w:val="single" w:sz="4" w:space="0" w:color="000000"/>
              <w:bottom w:val="single" w:sz="4" w:space="0" w:color="000000"/>
              <w:right w:val="nil"/>
            </w:tcBorders>
          </w:tcPr>
          <w:p w14:paraId="764F075E"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0DA9C41"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DA9543C"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14116DD9"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7BAFCE9B"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22961A07"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r w:rsidR="001049E0" w:rsidRPr="001049E0" w14:paraId="6C4297A8" w14:textId="77777777" w:rsidTr="00806EA4">
        <w:trPr>
          <w:trHeight w:val="567"/>
        </w:trPr>
        <w:tc>
          <w:tcPr>
            <w:tcW w:w="822" w:type="dxa"/>
            <w:tcBorders>
              <w:top w:val="single" w:sz="4" w:space="0" w:color="000000"/>
              <w:left w:val="single" w:sz="4" w:space="0" w:color="000000"/>
              <w:bottom w:val="single" w:sz="4" w:space="0" w:color="000000"/>
              <w:right w:val="nil"/>
            </w:tcBorders>
          </w:tcPr>
          <w:p w14:paraId="5D898295" w14:textId="77777777" w:rsidR="001252A5" w:rsidRPr="001049E0" w:rsidRDefault="001252A5" w:rsidP="00B84AE2">
            <w:pPr>
              <w:snapToGrid w:val="0"/>
              <w:spacing w:after="0" w:line="360" w:lineRule="auto"/>
              <w:ind w:left="284"/>
              <w:rPr>
                <w:rFonts w:eastAsia="Times New Roman" w:cstheme="minorHAnsi"/>
                <w:sz w:val="20"/>
                <w:szCs w:val="20"/>
                <w:lang w:eastAsia="zh-CN"/>
              </w:rPr>
            </w:pPr>
            <w:r w:rsidRPr="001049E0">
              <w:rPr>
                <w:rFonts w:eastAsia="Times New Roman" w:cstheme="minorHAnsi"/>
                <w:sz w:val="20"/>
                <w:szCs w:val="20"/>
                <w:lang w:eastAsia="zh-CN"/>
              </w:rPr>
              <w:t>10.</w:t>
            </w:r>
          </w:p>
        </w:tc>
        <w:tc>
          <w:tcPr>
            <w:tcW w:w="1305" w:type="dxa"/>
            <w:tcBorders>
              <w:top w:val="single" w:sz="4" w:space="0" w:color="000000"/>
              <w:left w:val="single" w:sz="4" w:space="0" w:color="000000"/>
              <w:bottom w:val="single" w:sz="4" w:space="0" w:color="000000"/>
              <w:right w:val="nil"/>
            </w:tcBorders>
          </w:tcPr>
          <w:p w14:paraId="7F6383D6"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7C5B6A8"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6FD2611"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559" w:type="dxa"/>
            <w:tcBorders>
              <w:top w:val="single" w:sz="4" w:space="0" w:color="000000"/>
              <w:left w:val="single" w:sz="4" w:space="0" w:color="000000"/>
              <w:bottom w:val="single" w:sz="4" w:space="0" w:color="000000"/>
              <w:right w:val="nil"/>
            </w:tcBorders>
          </w:tcPr>
          <w:p w14:paraId="18AA4E9E"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5896C137"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c>
          <w:tcPr>
            <w:tcW w:w="2097" w:type="dxa"/>
            <w:tcBorders>
              <w:top w:val="single" w:sz="4" w:space="0" w:color="000000"/>
              <w:left w:val="single" w:sz="4" w:space="0" w:color="000000"/>
              <w:bottom w:val="single" w:sz="4" w:space="0" w:color="000000"/>
              <w:right w:val="single" w:sz="4" w:space="0" w:color="000000"/>
            </w:tcBorders>
          </w:tcPr>
          <w:p w14:paraId="2A7F2F34" w14:textId="77777777" w:rsidR="001252A5" w:rsidRPr="001049E0" w:rsidRDefault="001252A5" w:rsidP="00B84AE2">
            <w:pPr>
              <w:snapToGrid w:val="0"/>
              <w:spacing w:after="0" w:line="360" w:lineRule="auto"/>
              <w:ind w:left="284"/>
              <w:rPr>
                <w:rFonts w:eastAsia="Times New Roman" w:cstheme="minorHAnsi"/>
                <w:sz w:val="20"/>
                <w:szCs w:val="20"/>
                <w:lang w:eastAsia="zh-CN"/>
              </w:rPr>
            </w:pPr>
          </w:p>
        </w:tc>
      </w:tr>
    </w:tbl>
    <w:p w14:paraId="51C109F5" w14:textId="77777777" w:rsidR="001252A5" w:rsidRPr="001049E0" w:rsidRDefault="001252A5" w:rsidP="00B84AE2">
      <w:pPr>
        <w:spacing w:after="0"/>
        <w:ind w:left="284"/>
        <w:rPr>
          <w:rFonts w:cstheme="minorHAnsi"/>
        </w:rPr>
      </w:pPr>
    </w:p>
    <w:p w14:paraId="75A7D4A4" w14:textId="77777777" w:rsidR="001252A5" w:rsidRPr="001049E0" w:rsidRDefault="001252A5" w:rsidP="00B84AE2">
      <w:pPr>
        <w:pStyle w:val="Akapitzlist"/>
        <w:numPr>
          <w:ilvl w:val="0"/>
          <w:numId w:val="33"/>
        </w:numPr>
        <w:spacing w:after="0" w:line="288" w:lineRule="auto"/>
        <w:ind w:left="284" w:right="261" w:firstLine="0"/>
        <w:rPr>
          <w:rFonts w:eastAsia="Times New Roman" w:cstheme="minorHAnsi"/>
          <w:lang w:eastAsia="zh-CN"/>
        </w:rPr>
      </w:pPr>
      <w:r w:rsidRPr="001049E0">
        <w:rPr>
          <w:rFonts w:eastAsia="Times New Roman" w:cstheme="minorHAnsi"/>
          <w:lang w:eastAsia="zh-CN"/>
        </w:rPr>
        <w:t>Łączna liczba</w:t>
      </w:r>
      <w:r w:rsidR="000A5AE5" w:rsidRPr="001049E0">
        <w:rPr>
          <w:rFonts w:eastAsia="Times New Roman" w:cstheme="minorHAnsi"/>
          <w:lang w:eastAsia="zh-CN"/>
        </w:rPr>
        <w:t xml:space="preserve"> </w:t>
      </w:r>
      <w:r w:rsidRPr="001049E0">
        <w:rPr>
          <w:rFonts w:eastAsia="Times New Roman" w:cstheme="minorHAnsi"/>
          <w:lang w:eastAsia="zh-CN"/>
        </w:rPr>
        <w:t>godzin/dni</w:t>
      </w:r>
      <w:r w:rsidR="000A5AE5" w:rsidRPr="001049E0">
        <w:rPr>
          <w:rFonts w:eastAsia="Times New Roman" w:cstheme="minorHAnsi"/>
          <w:lang w:eastAsia="zh-CN"/>
        </w:rPr>
        <w:t xml:space="preserve"> </w:t>
      </w:r>
      <w:r w:rsidRPr="001049E0">
        <w:rPr>
          <w:rFonts w:eastAsia="Times New Roman" w:cstheme="minorHAnsi"/>
          <w:lang w:eastAsia="zh-CN"/>
        </w:rPr>
        <w:t>świadczonej opieki wytchnieniowej</w:t>
      </w:r>
      <w:r w:rsidR="000A5AE5" w:rsidRPr="001049E0">
        <w:rPr>
          <w:rFonts w:eastAsia="Times New Roman" w:cstheme="minorHAnsi"/>
          <w:lang w:eastAsia="zh-CN"/>
        </w:rPr>
        <w:t xml:space="preserve"> </w:t>
      </w:r>
      <w:r w:rsidRPr="001049E0">
        <w:rPr>
          <w:rFonts w:eastAsia="Times New Roman" w:cstheme="minorHAnsi"/>
          <w:lang w:eastAsia="zh-CN"/>
        </w:rPr>
        <w:t>w formie:</w:t>
      </w:r>
    </w:p>
    <w:p w14:paraId="42959336" w14:textId="77777777" w:rsidR="001252A5" w:rsidRPr="001049E0" w:rsidRDefault="001252A5" w:rsidP="00B84AE2">
      <w:pPr>
        <w:pStyle w:val="Akapitzlist"/>
        <w:numPr>
          <w:ilvl w:val="0"/>
          <w:numId w:val="35"/>
        </w:numPr>
        <w:spacing w:after="0" w:line="288" w:lineRule="auto"/>
        <w:ind w:left="284" w:right="261" w:firstLine="0"/>
        <w:rPr>
          <w:rFonts w:eastAsia="Times New Roman" w:cstheme="minorHAnsi"/>
          <w:lang w:eastAsia="zh-CN"/>
        </w:rPr>
      </w:pPr>
      <w:r w:rsidRPr="001049E0">
        <w:rPr>
          <w:rFonts w:eastAsia="Times New Roman" w:cstheme="minorHAnsi"/>
          <w:lang w:eastAsia="zh-CN"/>
        </w:rPr>
        <w:t>dziennej wynosi …………..godzin;</w:t>
      </w:r>
    </w:p>
    <w:p w14:paraId="7F3D4D5D" w14:textId="77777777" w:rsidR="001252A5" w:rsidRPr="001049E0" w:rsidRDefault="001252A5" w:rsidP="00B84AE2">
      <w:pPr>
        <w:pStyle w:val="Akapitzlist"/>
        <w:numPr>
          <w:ilvl w:val="0"/>
          <w:numId w:val="35"/>
        </w:numPr>
        <w:spacing w:after="0" w:line="288" w:lineRule="auto"/>
        <w:ind w:left="284" w:right="261" w:firstLine="0"/>
        <w:rPr>
          <w:rFonts w:eastAsia="Times New Roman" w:cstheme="minorHAnsi"/>
          <w:b/>
          <w:u w:val="single"/>
          <w:lang w:eastAsia="zh-CN"/>
        </w:rPr>
      </w:pPr>
      <w:r w:rsidRPr="001049E0">
        <w:rPr>
          <w:rFonts w:eastAsia="Times New Roman" w:cstheme="minorHAnsi"/>
          <w:b/>
          <w:u w:val="single"/>
          <w:lang w:eastAsia="zh-CN"/>
        </w:rPr>
        <w:t>całodobowej wynosi …………….dni</w:t>
      </w:r>
    </w:p>
    <w:p w14:paraId="6DCDE550" w14:textId="77777777" w:rsidR="001252A5" w:rsidRPr="001049E0" w:rsidRDefault="001252A5" w:rsidP="00B84AE2">
      <w:pPr>
        <w:spacing w:after="0" w:line="240" w:lineRule="auto"/>
        <w:ind w:left="284"/>
        <w:rPr>
          <w:rFonts w:cstheme="minorHAnsi"/>
        </w:rPr>
      </w:pPr>
    </w:p>
    <w:p w14:paraId="0EE32A12" w14:textId="77777777" w:rsidR="001252A5" w:rsidRPr="001049E0" w:rsidRDefault="001252A5" w:rsidP="00B84AE2">
      <w:pPr>
        <w:tabs>
          <w:tab w:val="left" w:pos="10065"/>
        </w:tabs>
        <w:spacing w:after="0" w:line="240" w:lineRule="auto"/>
        <w:ind w:left="284"/>
        <w:rPr>
          <w:rFonts w:cstheme="minorHAnsi"/>
        </w:rPr>
      </w:pPr>
    </w:p>
    <w:p w14:paraId="3BD1BFB1" w14:textId="77777777" w:rsidR="001252A5" w:rsidRPr="001049E0" w:rsidRDefault="001252A5" w:rsidP="00B84AE2">
      <w:pPr>
        <w:pStyle w:val="Akapitzlist"/>
        <w:numPr>
          <w:ilvl w:val="0"/>
          <w:numId w:val="33"/>
        </w:numPr>
        <w:suppressAutoHyphens w:val="0"/>
        <w:spacing w:line="259" w:lineRule="auto"/>
        <w:ind w:left="284" w:firstLine="0"/>
        <w:rPr>
          <w:rFonts w:cstheme="minorHAnsi"/>
        </w:rPr>
      </w:pPr>
      <w:r w:rsidRPr="001049E0">
        <w:rPr>
          <w:rFonts w:cstheme="minorHAnsi"/>
        </w:rPr>
        <w:t>Potwierdzam zgodność karty realizacji Programu:</w:t>
      </w:r>
    </w:p>
    <w:p w14:paraId="78B3CA41" w14:textId="77777777" w:rsidR="001252A5" w:rsidRPr="001049E0" w:rsidRDefault="001252A5" w:rsidP="00B84AE2">
      <w:pPr>
        <w:spacing w:after="0"/>
        <w:ind w:left="284"/>
        <w:rPr>
          <w:rFonts w:cstheme="minorHAnsi"/>
        </w:rPr>
      </w:pPr>
      <w:r w:rsidRPr="001049E0">
        <w:rPr>
          <w:rFonts w:cstheme="minorHAnsi"/>
        </w:rPr>
        <w:t>……………………………………………………………..</w:t>
      </w:r>
    </w:p>
    <w:p w14:paraId="24632177" w14:textId="77777777" w:rsidR="001252A5" w:rsidRPr="001049E0" w:rsidRDefault="001252A5" w:rsidP="00B84AE2">
      <w:pPr>
        <w:spacing w:after="0" w:line="360" w:lineRule="auto"/>
        <w:ind w:left="284"/>
        <w:rPr>
          <w:rFonts w:cstheme="minorHAnsi"/>
        </w:rPr>
      </w:pPr>
      <w:r w:rsidRPr="001049E0">
        <w:rPr>
          <w:rFonts w:cstheme="minorHAnsi"/>
        </w:rPr>
        <w:t>Data i podpis osoby reprezentującej realizatora usług</w:t>
      </w:r>
    </w:p>
    <w:p w14:paraId="0A07A3D5" w14:textId="77777777" w:rsidR="001252A5" w:rsidRPr="001049E0" w:rsidRDefault="001252A5" w:rsidP="00B84AE2">
      <w:pPr>
        <w:spacing w:after="0" w:line="360" w:lineRule="auto"/>
        <w:ind w:left="284"/>
        <w:rPr>
          <w:rFonts w:cstheme="minorHAnsi"/>
        </w:rPr>
      </w:pPr>
    </w:p>
    <w:p w14:paraId="6224CE6F" w14:textId="77777777" w:rsidR="001252A5" w:rsidRPr="001049E0" w:rsidRDefault="001252A5" w:rsidP="00B84AE2">
      <w:pPr>
        <w:pStyle w:val="Akapitzlist"/>
        <w:numPr>
          <w:ilvl w:val="0"/>
          <w:numId w:val="33"/>
        </w:numPr>
        <w:suppressAutoHyphens w:val="0"/>
        <w:spacing w:after="0" w:line="360" w:lineRule="auto"/>
        <w:ind w:left="284" w:firstLine="0"/>
        <w:rPr>
          <w:b/>
        </w:rPr>
      </w:pPr>
      <w:r w:rsidRPr="001049E0">
        <w:t xml:space="preserve">Potwierdzam zgodność karty realizacji usług </w:t>
      </w:r>
      <w:r w:rsidRPr="001049E0">
        <w:rPr>
          <w:rFonts w:cstheme="minorHAnsi"/>
        </w:rPr>
        <w:t>opieki wytchnieniowej:</w:t>
      </w:r>
    </w:p>
    <w:p w14:paraId="39107109" w14:textId="77777777" w:rsidR="001252A5" w:rsidRPr="001049E0" w:rsidRDefault="001252A5" w:rsidP="00B84AE2">
      <w:pPr>
        <w:spacing w:after="0" w:line="360" w:lineRule="auto"/>
        <w:ind w:left="284"/>
        <w:rPr>
          <w:b/>
        </w:rPr>
      </w:pPr>
      <w:r w:rsidRPr="001049E0">
        <w:t>………………………………..............................</w:t>
      </w:r>
    </w:p>
    <w:p w14:paraId="46CD31A6" w14:textId="77777777" w:rsidR="001252A5" w:rsidRPr="001049E0" w:rsidRDefault="001252A5" w:rsidP="00B84AE2">
      <w:pPr>
        <w:spacing w:after="960" w:line="360" w:lineRule="auto"/>
        <w:ind w:left="284"/>
        <w:rPr>
          <w:b/>
        </w:rPr>
      </w:pPr>
      <w:r w:rsidRPr="001049E0">
        <w:rPr>
          <w:rFonts w:cstheme="minorHAnsi"/>
        </w:rPr>
        <w:t>Data i podpis osoby opiekuna prawnego lub członka rodziny/opiekuna osoby niepełnosprawnej</w:t>
      </w:r>
    </w:p>
    <w:p w14:paraId="48F67CCE" w14:textId="77777777" w:rsidR="001252A5" w:rsidRPr="001049E0" w:rsidRDefault="001252A5" w:rsidP="00B84AE2">
      <w:pPr>
        <w:spacing w:after="0"/>
        <w:ind w:left="284"/>
        <w:rPr>
          <w:rFonts w:cstheme="minorHAnsi"/>
          <w:sz w:val="20"/>
          <w:szCs w:val="20"/>
        </w:rPr>
      </w:pPr>
      <w:r w:rsidRPr="001049E0">
        <w:rPr>
          <w:rFonts w:cstheme="minorHAnsi"/>
          <w:sz w:val="20"/>
          <w:szCs w:val="20"/>
        </w:rPr>
        <w:t>*Należy podkreślić realizowaną formę usług.</w:t>
      </w:r>
    </w:p>
    <w:p w14:paraId="331EB9F6" w14:textId="77777777" w:rsidR="000A5AE5" w:rsidRPr="001049E0" w:rsidRDefault="000A5AE5" w:rsidP="00B84AE2">
      <w:pPr>
        <w:spacing w:after="0" w:line="276" w:lineRule="auto"/>
        <w:rPr>
          <w:rFonts w:asciiTheme="minorHAnsi" w:hAnsiTheme="minorHAnsi" w:cs="Arial"/>
          <w:noProof/>
          <w:sz w:val="24"/>
          <w:szCs w:val="24"/>
        </w:rPr>
      </w:pPr>
    </w:p>
    <w:p w14:paraId="3CD0E503" w14:textId="77777777" w:rsidR="009E3613" w:rsidRPr="001049E0" w:rsidRDefault="009E3613" w:rsidP="009E3613">
      <w:pPr>
        <w:spacing w:after="0" w:line="276" w:lineRule="auto"/>
        <w:jc w:val="right"/>
        <w:rPr>
          <w:rFonts w:asciiTheme="minorHAnsi" w:hAnsiTheme="minorHAnsi" w:cs="Arial"/>
          <w:b/>
          <w:bCs/>
          <w:iCs/>
          <w:sz w:val="24"/>
          <w:szCs w:val="24"/>
        </w:rPr>
      </w:pPr>
      <w:r w:rsidRPr="001049E0">
        <w:rPr>
          <w:rFonts w:asciiTheme="minorHAnsi" w:hAnsiTheme="minorHAnsi" w:cs="Arial"/>
          <w:noProof/>
          <w:sz w:val="24"/>
          <w:szCs w:val="24"/>
        </w:rPr>
        <w:t>Załącznik nr 7 do Umowy</w:t>
      </w:r>
    </w:p>
    <w:p w14:paraId="34EE8B58" w14:textId="77777777" w:rsidR="009E3613" w:rsidRPr="001049E0" w:rsidRDefault="009E3613" w:rsidP="009E3613">
      <w:pPr>
        <w:spacing w:after="0" w:line="276" w:lineRule="auto"/>
        <w:jc w:val="right"/>
        <w:rPr>
          <w:rFonts w:ascii="Arial" w:hAnsi="Arial" w:cs="Arial"/>
          <w:b/>
          <w:sz w:val="20"/>
          <w:szCs w:val="20"/>
        </w:rPr>
      </w:pPr>
      <w:r w:rsidRPr="001049E0">
        <w:rPr>
          <w:rFonts w:ascii="Arial" w:hAnsi="Arial" w:cs="Arial"/>
          <w:b/>
          <w:bCs/>
          <w:iCs/>
          <w:sz w:val="20"/>
          <w:szCs w:val="20"/>
        </w:rPr>
        <w:t>(Załącznik nr 8 do SWZ)</w:t>
      </w:r>
    </w:p>
    <w:p w14:paraId="3E646DFC" w14:textId="77777777" w:rsidR="00B84AE2" w:rsidRPr="001049E0" w:rsidRDefault="00B84AE2" w:rsidP="00B84AE2">
      <w:pPr>
        <w:spacing w:after="0" w:line="360" w:lineRule="auto"/>
        <w:ind w:right="5954"/>
        <w:rPr>
          <w:rFonts w:ascii="Arial" w:hAnsi="Arial" w:cs="Arial"/>
        </w:rPr>
      </w:pPr>
      <w:r w:rsidRPr="001049E0">
        <w:rPr>
          <w:rFonts w:ascii="Arial" w:hAnsi="Arial" w:cs="Arial"/>
        </w:rPr>
        <w:t>……………………………………………</w:t>
      </w:r>
    </w:p>
    <w:p w14:paraId="2DDC2D2C" w14:textId="77777777" w:rsidR="00B84AE2" w:rsidRPr="001049E0" w:rsidRDefault="00B84AE2" w:rsidP="00B84AE2">
      <w:pPr>
        <w:spacing w:after="0" w:line="360" w:lineRule="auto"/>
        <w:ind w:right="5954"/>
        <w:rPr>
          <w:rFonts w:ascii="Arial" w:hAnsi="Arial" w:cs="Arial"/>
        </w:rPr>
      </w:pPr>
      <w:r w:rsidRPr="001049E0">
        <w:rPr>
          <w:rFonts w:ascii="Arial" w:hAnsi="Arial" w:cs="Arial"/>
        </w:rPr>
        <w:t>…………………………………………..</w:t>
      </w:r>
    </w:p>
    <w:p w14:paraId="72BDB58A" w14:textId="77777777" w:rsidR="00B84AE2" w:rsidRPr="001049E0" w:rsidRDefault="00B84AE2" w:rsidP="00B84AE2">
      <w:pPr>
        <w:spacing w:after="0" w:line="360" w:lineRule="auto"/>
        <w:ind w:right="5954"/>
        <w:rPr>
          <w:rFonts w:ascii="Arial" w:hAnsi="Arial" w:cs="Arial"/>
        </w:rPr>
      </w:pPr>
      <w:r w:rsidRPr="001049E0">
        <w:rPr>
          <w:rFonts w:ascii="Arial" w:hAnsi="Arial" w:cs="Arial"/>
        </w:rPr>
        <w:t>……………………………………………</w:t>
      </w:r>
    </w:p>
    <w:p w14:paraId="72EA770D" w14:textId="77777777" w:rsidR="00B84AE2" w:rsidRPr="001049E0" w:rsidRDefault="00B84AE2" w:rsidP="00B84AE2">
      <w:pPr>
        <w:ind w:right="5954"/>
        <w:rPr>
          <w:rFonts w:ascii="Arial" w:hAnsi="Arial" w:cs="Arial"/>
          <w:sz w:val="18"/>
          <w:szCs w:val="18"/>
        </w:rPr>
      </w:pPr>
      <w:r w:rsidRPr="001049E0">
        <w:rPr>
          <w:rFonts w:ascii="Arial" w:hAnsi="Arial" w:cs="Arial"/>
          <w:sz w:val="18"/>
          <w:szCs w:val="18"/>
        </w:rPr>
        <w:t xml:space="preserve">pełna nazwa/firma, numer NIP lub REGON, adres Wykonawcy </w:t>
      </w:r>
    </w:p>
    <w:p w14:paraId="27E61ABF" w14:textId="77777777" w:rsidR="00B84AE2" w:rsidRPr="001049E0" w:rsidRDefault="00B84AE2" w:rsidP="00B84AE2">
      <w:pPr>
        <w:pStyle w:val="Nagwek1"/>
        <w:spacing w:before="360" w:after="360"/>
        <w:jc w:val="center"/>
        <w:rPr>
          <w:rFonts w:ascii="Arial" w:hAnsi="Arial" w:cs="Arial"/>
          <w:b/>
          <w:color w:val="auto"/>
          <w:sz w:val="22"/>
          <w:szCs w:val="22"/>
        </w:rPr>
      </w:pPr>
      <w:r w:rsidRPr="001049E0">
        <w:rPr>
          <w:rFonts w:ascii="Arial" w:hAnsi="Arial" w:cs="Arial"/>
          <w:b/>
          <w:color w:val="auto"/>
          <w:sz w:val="22"/>
          <w:szCs w:val="22"/>
        </w:rPr>
        <w:t>OŚWIADCZENIE WYKONAWCY DOTYCZĄCE ZATRUDNIENIA OSÓB NA PODSTAWIE UMOWY O PRACĘ</w:t>
      </w:r>
    </w:p>
    <w:p w14:paraId="419CCFF4" w14:textId="77777777" w:rsidR="00B84AE2" w:rsidRPr="001049E0" w:rsidRDefault="00B84AE2" w:rsidP="00B84AE2">
      <w:pPr>
        <w:spacing w:after="240" w:line="360" w:lineRule="auto"/>
        <w:jc w:val="both"/>
        <w:rPr>
          <w:rFonts w:ascii="Arial" w:hAnsi="Arial" w:cs="Arial"/>
          <w:b/>
          <w:bCs/>
        </w:rPr>
      </w:pPr>
      <w:r w:rsidRPr="001049E0">
        <w:rPr>
          <w:rFonts w:ascii="Arial" w:hAnsi="Arial" w:cs="Arial"/>
        </w:rPr>
        <w:t>w związku z udziałem w postępowaniu o udzielenie zamówienia publicznego prowadzonym w trybie podstawowym bez negocjacji pn.:</w:t>
      </w:r>
      <w:r w:rsidR="00C70FC6" w:rsidRPr="001049E0">
        <w:rPr>
          <w:rFonts w:ascii="Arial" w:hAnsi="Arial" w:cs="Arial"/>
        </w:rPr>
        <w:t xml:space="preserve"> </w:t>
      </w:r>
      <w:r w:rsidRPr="001049E0">
        <w:rPr>
          <w:rFonts w:ascii="Arial" w:hAnsi="Arial" w:cs="Arial"/>
          <w:bCs/>
        </w:rPr>
        <w:t>„</w:t>
      </w:r>
      <w:r w:rsidRPr="001049E0">
        <w:rPr>
          <w:rFonts w:ascii="Arial" w:hAnsi="Arial" w:cs="Arial"/>
          <w:b/>
          <w:bCs/>
          <w:i/>
          <w:iCs/>
        </w:rPr>
        <w:t xml:space="preserve">Usługa całodobowej opieki wytchnieniowej dla mieszkańców Gminy Andrychów świadczona w  2023 roku </w:t>
      </w:r>
      <w:r w:rsidRPr="001049E0">
        <w:rPr>
          <w:rFonts w:ascii="Arial" w:hAnsi="Arial" w:cs="Arial"/>
          <w:b/>
          <w:bCs/>
        </w:rPr>
        <w:t xml:space="preserve"> -  w ramach Programu Ministerstwa Rodziny i Polityki Społecznej „Opieka Wytchnieniowa” - Edycja 2023”</w:t>
      </w:r>
    </w:p>
    <w:p w14:paraId="37E290D1" w14:textId="0CC8947F" w:rsidR="00B84AE2" w:rsidRPr="001049E0" w:rsidRDefault="00B84AE2" w:rsidP="00B84AE2">
      <w:pPr>
        <w:spacing w:after="240" w:line="360" w:lineRule="auto"/>
        <w:jc w:val="both"/>
        <w:rPr>
          <w:rFonts w:ascii="Arial" w:hAnsi="Arial" w:cs="Arial"/>
        </w:rPr>
      </w:pPr>
      <w:r w:rsidRPr="001049E0">
        <w:rPr>
          <w:rFonts w:ascii="Arial" w:hAnsi="Arial" w:cs="Arial"/>
        </w:rPr>
        <w:t>poniżej wskazano osoby, które będą wykonywać czynności związane z realizacją przedmiotu zamówienia na rzecz Zamawiającego w zakresie określonym w OPZ. Potwierdzam zatrudnione ich na podstawie umowy o pracę, w rozumieniu przepisów ustawy dnia 26 czerwca 1974r. – Kodeks pracy z uwzględnieniem minimalnego wynagrodzenia za pracę ustalonego na podstawie</w:t>
      </w:r>
      <w:r w:rsidR="004E6EA2" w:rsidRPr="001049E0">
        <w:rPr>
          <w:rFonts w:ascii="Arial" w:hAnsi="Arial" w:cs="Arial"/>
        </w:rPr>
        <w:t xml:space="preserve"> </w:t>
      </w:r>
      <w:r w:rsidRPr="001049E0">
        <w:rPr>
          <w:rFonts w:ascii="Arial" w:hAnsi="Arial" w:cs="Arial"/>
        </w:rPr>
        <w:t>art. 2 ust. 3-5 ustawy z dnia 10 października 2002 r. o minimalnym wynagrodzeniu za pracę przez cały okres realizacji przedmiotu zamówienia.</w:t>
      </w:r>
    </w:p>
    <w:tbl>
      <w:tblPr>
        <w:tblStyle w:val="Tabela-Siatka"/>
        <w:tblW w:w="0" w:type="auto"/>
        <w:tblLook w:val="04A0" w:firstRow="1" w:lastRow="0" w:firstColumn="1" w:lastColumn="0" w:noHBand="0" w:noVBand="1"/>
      </w:tblPr>
      <w:tblGrid>
        <w:gridCol w:w="562"/>
        <w:gridCol w:w="4253"/>
        <w:gridCol w:w="4252"/>
      </w:tblGrid>
      <w:tr w:rsidR="001049E0" w:rsidRPr="001049E0" w14:paraId="02652FC2" w14:textId="77777777" w:rsidTr="00D517CA">
        <w:trPr>
          <w:tblHeader/>
        </w:trPr>
        <w:tc>
          <w:tcPr>
            <w:tcW w:w="562" w:type="dxa"/>
          </w:tcPr>
          <w:p w14:paraId="09DA7F37" w14:textId="77777777" w:rsidR="00B84AE2" w:rsidRPr="001049E0" w:rsidRDefault="00B84AE2" w:rsidP="00D517CA">
            <w:pPr>
              <w:spacing w:line="360" w:lineRule="auto"/>
              <w:contextualSpacing/>
              <w:jc w:val="both"/>
              <w:rPr>
                <w:rFonts w:ascii="Arial" w:hAnsi="Arial" w:cs="Arial"/>
              </w:rPr>
            </w:pPr>
            <w:r w:rsidRPr="001049E0">
              <w:rPr>
                <w:rFonts w:ascii="Arial" w:hAnsi="Arial" w:cs="Arial"/>
              </w:rPr>
              <w:t xml:space="preserve">Lp. </w:t>
            </w:r>
          </w:p>
        </w:tc>
        <w:tc>
          <w:tcPr>
            <w:tcW w:w="4253" w:type="dxa"/>
          </w:tcPr>
          <w:p w14:paraId="1E4F19EE" w14:textId="77777777" w:rsidR="00B84AE2" w:rsidRPr="001049E0" w:rsidRDefault="00B84AE2" w:rsidP="00D517CA">
            <w:pPr>
              <w:contextualSpacing/>
              <w:jc w:val="center"/>
              <w:rPr>
                <w:rFonts w:ascii="Arial" w:hAnsi="Arial" w:cs="Arial"/>
              </w:rPr>
            </w:pPr>
            <w:r w:rsidRPr="001049E0">
              <w:rPr>
                <w:rFonts w:ascii="Arial" w:hAnsi="Arial" w:cs="Arial"/>
              </w:rPr>
              <w:t xml:space="preserve">Imię i nazwisko pracownika zatrudnionego na podstawie umowy </w:t>
            </w:r>
            <w:r w:rsidRPr="001049E0">
              <w:rPr>
                <w:rFonts w:ascii="Arial" w:hAnsi="Arial" w:cs="Arial"/>
              </w:rPr>
              <w:br/>
              <w:t>o pracę</w:t>
            </w:r>
          </w:p>
        </w:tc>
        <w:tc>
          <w:tcPr>
            <w:tcW w:w="4252" w:type="dxa"/>
          </w:tcPr>
          <w:p w14:paraId="5BA274BC" w14:textId="77777777" w:rsidR="00B84AE2" w:rsidRPr="001049E0" w:rsidRDefault="00B84AE2" w:rsidP="00D517CA">
            <w:pPr>
              <w:contextualSpacing/>
              <w:jc w:val="center"/>
              <w:rPr>
                <w:rFonts w:ascii="Arial" w:hAnsi="Arial" w:cs="Arial"/>
              </w:rPr>
            </w:pPr>
            <w:r w:rsidRPr="001049E0">
              <w:rPr>
                <w:rFonts w:ascii="Arial" w:hAnsi="Arial" w:cs="Arial"/>
              </w:rPr>
              <w:t>Rodzaj wykonywanych czynności opisanych w OPZ</w:t>
            </w:r>
          </w:p>
        </w:tc>
      </w:tr>
      <w:tr w:rsidR="001049E0" w:rsidRPr="001049E0" w14:paraId="5B543B1D" w14:textId="77777777" w:rsidTr="00D517CA">
        <w:tc>
          <w:tcPr>
            <w:tcW w:w="562" w:type="dxa"/>
          </w:tcPr>
          <w:p w14:paraId="7EE5E8AF" w14:textId="77777777" w:rsidR="00B84AE2" w:rsidRPr="001049E0" w:rsidRDefault="00B84AE2" w:rsidP="00D517CA">
            <w:pPr>
              <w:spacing w:line="360" w:lineRule="auto"/>
              <w:contextualSpacing/>
              <w:jc w:val="both"/>
              <w:rPr>
                <w:rFonts w:ascii="Arial" w:hAnsi="Arial" w:cs="Arial"/>
              </w:rPr>
            </w:pPr>
          </w:p>
        </w:tc>
        <w:tc>
          <w:tcPr>
            <w:tcW w:w="4253" w:type="dxa"/>
          </w:tcPr>
          <w:p w14:paraId="551C7F28" w14:textId="77777777" w:rsidR="00B84AE2" w:rsidRPr="001049E0" w:rsidRDefault="00B84AE2" w:rsidP="00D517CA">
            <w:pPr>
              <w:spacing w:line="360" w:lineRule="auto"/>
              <w:contextualSpacing/>
              <w:jc w:val="both"/>
              <w:rPr>
                <w:rFonts w:ascii="Arial" w:hAnsi="Arial" w:cs="Arial"/>
              </w:rPr>
            </w:pPr>
          </w:p>
        </w:tc>
        <w:tc>
          <w:tcPr>
            <w:tcW w:w="4252" w:type="dxa"/>
          </w:tcPr>
          <w:p w14:paraId="4146FC92" w14:textId="77777777" w:rsidR="00B84AE2" w:rsidRPr="001049E0" w:rsidRDefault="00B84AE2" w:rsidP="00D517CA">
            <w:pPr>
              <w:spacing w:line="360" w:lineRule="auto"/>
              <w:contextualSpacing/>
              <w:jc w:val="both"/>
              <w:rPr>
                <w:rFonts w:ascii="Arial" w:hAnsi="Arial" w:cs="Arial"/>
              </w:rPr>
            </w:pPr>
          </w:p>
        </w:tc>
      </w:tr>
      <w:tr w:rsidR="001049E0" w:rsidRPr="001049E0" w14:paraId="6CA29E74" w14:textId="77777777" w:rsidTr="00D517CA">
        <w:tc>
          <w:tcPr>
            <w:tcW w:w="562" w:type="dxa"/>
          </w:tcPr>
          <w:p w14:paraId="496CABB7" w14:textId="77777777" w:rsidR="00B84AE2" w:rsidRPr="001049E0" w:rsidRDefault="00B84AE2" w:rsidP="00D517CA">
            <w:pPr>
              <w:spacing w:line="360" w:lineRule="auto"/>
              <w:contextualSpacing/>
              <w:jc w:val="both"/>
              <w:rPr>
                <w:rFonts w:ascii="Arial" w:hAnsi="Arial" w:cs="Arial"/>
              </w:rPr>
            </w:pPr>
          </w:p>
        </w:tc>
        <w:tc>
          <w:tcPr>
            <w:tcW w:w="4253" w:type="dxa"/>
          </w:tcPr>
          <w:p w14:paraId="69045FB3" w14:textId="77777777" w:rsidR="00B84AE2" w:rsidRPr="001049E0" w:rsidRDefault="00B84AE2" w:rsidP="00D517CA">
            <w:pPr>
              <w:spacing w:line="360" w:lineRule="auto"/>
              <w:contextualSpacing/>
              <w:jc w:val="both"/>
              <w:rPr>
                <w:rFonts w:ascii="Arial" w:hAnsi="Arial" w:cs="Arial"/>
              </w:rPr>
            </w:pPr>
          </w:p>
        </w:tc>
        <w:tc>
          <w:tcPr>
            <w:tcW w:w="4252" w:type="dxa"/>
          </w:tcPr>
          <w:p w14:paraId="67D83629" w14:textId="77777777" w:rsidR="00B84AE2" w:rsidRPr="001049E0" w:rsidRDefault="00B84AE2" w:rsidP="00D517CA">
            <w:pPr>
              <w:spacing w:line="360" w:lineRule="auto"/>
              <w:contextualSpacing/>
              <w:jc w:val="both"/>
              <w:rPr>
                <w:rFonts w:ascii="Arial" w:hAnsi="Arial" w:cs="Arial"/>
              </w:rPr>
            </w:pPr>
          </w:p>
        </w:tc>
      </w:tr>
      <w:tr w:rsidR="001049E0" w:rsidRPr="001049E0" w14:paraId="5A5FAB8F" w14:textId="77777777" w:rsidTr="00D517CA">
        <w:tc>
          <w:tcPr>
            <w:tcW w:w="562" w:type="dxa"/>
          </w:tcPr>
          <w:p w14:paraId="35A5C6FF" w14:textId="77777777" w:rsidR="00B84AE2" w:rsidRPr="001049E0" w:rsidRDefault="00B84AE2" w:rsidP="00D517CA">
            <w:pPr>
              <w:spacing w:line="360" w:lineRule="auto"/>
              <w:contextualSpacing/>
              <w:jc w:val="both"/>
              <w:rPr>
                <w:rFonts w:ascii="Arial" w:hAnsi="Arial" w:cs="Arial"/>
              </w:rPr>
            </w:pPr>
          </w:p>
        </w:tc>
        <w:tc>
          <w:tcPr>
            <w:tcW w:w="4253" w:type="dxa"/>
          </w:tcPr>
          <w:p w14:paraId="33CFEC0B" w14:textId="77777777" w:rsidR="00B84AE2" w:rsidRPr="001049E0" w:rsidRDefault="00B84AE2" w:rsidP="00D517CA">
            <w:pPr>
              <w:spacing w:line="360" w:lineRule="auto"/>
              <w:contextualSpacing/>
              <w:jc w:val="both"/>
              <w:rPr>
                <w:rFonts w:ascii="Arial" w:hAnsi="Arial" w:cs="Arial"/>
              </w:rPr>
            </w:pPr>
          </w:p>
        </w:tc>
        <w:tc>
          <w:tcPr>
            <w:tcW w:w="4252" w:type="dxa"/>
          </w:tcPr>
          <w:p w14:paraId="4A9F3FCE" w14:textId="77777777" w:rsidR="00B84AE2" w:rsidRPr="001049E0" w:rsidRDefault="00B84AE2" w:rsidP="00D517CA">
            <w:pPr>
              <w:spacing w:line="360" w:lineRule="auto"/>
              <w:contextualSpacing/>
              <w:jc w:val="both"/>
              <w:rPr>
                <w:rFonts w:ascii="Arial" w:hAnsi="Arial" w:cs="Arial"/>
              </w:rPr>
            </w:pPr>
          </w:p>
        </w:tc>
      </w:tr>
      <w:tr w:rsidR="001049E0" w:rsidRPr="001049E0" w14:paraId="61575C29" w14:textId="77777777" w:rsidTr="00D517CA">
        <w:tc>
          <w:tcPr>
            <w:tcW w:w="562" w:type="dxa"/>
          </w:tcPr>
          <w:p w14:paraId="2345721B" w14:textId="77777777" w:rsidR="00B84AE2" w:rsidRPr="001049E0" w:rsidRDefault="00B84AE2" w:rsidP="00D517CA">
            <w:pPr>
              <w:spacing w:line="360" w:lineRule="auto"/>
              <w:contextualSpacing/>
              <w:jc w:val="both"/>
              <w:rPr>
                <w:rFonts w:ascii="Arial" w:hAnsi="Arial" w:cs="Arial"/>
              </w:rPr>
            </w:pPr>
          </w:p>
        </w:tc>
        <w:tc>
          <w:tcPr>
            <w:tcW w:w="4253" w:type="dxa"/>
          </w:tcPr>
          <w:p w14:paraId="3A373187" w14:textId="77777777" w:rsidR="00B84AE2" w:rsidRPr="001049E0" w:rsidRDefault="00B84AE2" w:rsidP="00D517CA">
            <w:pPr>
              <w:spacing w:line="360" w:lineRule="auto"/>
              <w:contextualSpacing/>
              <w:jc w:val="both"/>
              <w:rPr>
                <w:rFonts w:ascii="Arial" w:hAnsi="Arial" w:cs="Arial"/>
              </w:rPr>
            </w:pPr>
          </w:p>
        </w:tc>
        <w:tc>
          <w:tcPr>
            <w:tcW w:w="4252" w:type="dxa"/>
          </w:tcPr>
          <w:p w14:paraId="7273D8F6" w14:textId="77777777" w:rsidR="00B84AE2" w:rsidRPr="001049E0" w:rsidRDefault="00B84AE2" w:rsidP="00D517CA">
            <w:pPr>
              <w:spacing w:line="360" w:lineRule="auto"/>
              <w:contextualSpacing/>
              <w:jc w:val="both"/>
              <w:rPr>
                <w:rFonts w:ascii="Arial" w:hAnsi="Arial" w:cs="Arial"/>
              </w:rPr>
            </w:pPr>
          </w:p>
        </w:tc>
      </w:tr>
      <w:tr w:rsidR="001049E0" w:rsidRPr="001049E0" w14:paraId="31EB014F" w14:textId="77777777" w:rsidTr="00D517CA">
        <w:tc>
          <w:tcPr>
            <w:tcW w:w="562" w:type="dxa"/>
          </w:tcPr>
          <w:p w14:paraId="6F778867" w14:textId="77777777" w:rsidR="00B84AE2" w:rsidRPr="001049E0" w:rsidRDefault="00B84AE2" w:rsidP="00D517CA">
            <w:pPr>
              <w:spacing w:line="360" w:lineRule="auto"/>
              <w:contextualSpacing/>
              <w:jc w:val="both"/>
              <w:rPr>
                <w:rFonts w:ascii="Arial" w:hAnsi="Arial" w:cs="Arial"/>
              </w:rPr>
            </w:pPr>
          </w:p>
        </w:tc>
        <w:tc>
          <w:tcPr>
            <w:tcW w:w="4253" w:type="dxa"/>
          </w:tcPr>
          <w:p w14:paraId="57B8CCC1" w14:textId="77777777" w:rsidR="00B84AE2" w:rsidRPr="001049E0" w:rsidRDefault="00B84AE2" w:rsidP="00D517CA">
            <w:pPr>
              <w:spacing w:line="360" w:lineRule="auto"/>
              <w:contextualSpacing/>
              <w:jc w:val="both"/>
              <w:rPr>
                <w:rFonts w:ascii="Arial" w:hAnsi="Arial" w:cs="Arial"/>
              </w:rPr>
            </w:pPr>
          </w:p>
        </w:tc>
        <w:tc>
          <w:tcPr>
            <w:tcW w:w="4252" w:type="dxa"/>
          </w:tcPr>
          <w:p w14:paraId="6793F355" w14:textId="77777777" w:rsidR="00B84AE2" w:rsidRPr="001049E0" w:rsidRDefault="00B84AE2" w:rsidP="00D517CA">
            <w:pPr>
              <w:spacing w:line="360" w:lineRule="auto"/>
              <w:contextualSpacing/>
              <w:jc w:val="both"/>
              <w:rPr>
                <w:rFonts w:ascii="Arial" w:hAnsi="Arial" w:cs="Arial"/>
              </w:rPr>
            </w:pPr>
          </w:p>
        </w:tc>
      </w:tr>
    </w:tbl>
    <w:p w14:paraId="1F9E1017" w14:textId="77777777" w:rsidR="00B84AE2" w:rsidRPr="001049E0" w:rsidRDefault="00B84AE2" w:rsidP="00B84AE2">
      <w:pPr>
        <w:tabs>
          <w:tab w:val="left" w:pos="2520"/>
        </w:tabs>
        <w:suppressAutoHyphens w:val="0"/>
        <w:spacing w:before="240"/>
        <w:jc w:val="both"/>
        <w:rPr>
          <w:rFonts w:ascii="Arial" w:hAnsi="Arial" w:cs="Arial"/>
          <w:i/>
        </w:rPr>
      </w:pPr>
      <w:r w:rsidRPr="001049E0">
        <w:rPr>
          <w:rFonts w:ascii="Arial" w:hAnsi="Arial" w:cs="Arial"/>
        </w:rPr>
        <w:tab/>
      </w:r>
      <w:r w:rsidRPr="001049E0">
        <w:rPr>
          <w:rFonts w:ascii="Arial" w:hAnsi="Arial" w:cs="Arial"/>
        </w:rPr>
        <w:tab/>
      </w:r>
      <w:r w:rsidRPr="001049E0">
        <w:rPr>
          <w:rFonts w:ascii="Arial" w:hAnsi="Arial" w:cs="Arial"/>
          <w:i/>
        </w:rPr>
        <w:t>miejscowość i data……………………………………….</w:t>
      </w:r>
    </w:p>
    <w:p w14:paraId="0DDBF469" w14:textId="77777777" w:rsidR="00B84AE2" w:rsidRPr="001049E0" w:rsidRDefault="00B84AE2" w:rsidP="00B84AE2">
      <w:pPr>
        <w:tabs>
          <w:tab w:val="left" w:pos="2520"/>
        </w:tabs>
        <w:suppressAutoHyphens w:val="0"/>
        <w:spacing w:before="240"/>
        <w:jc w:val="both"/>
        <w:rPr>
          <w:rFonts w:ascii="Arial" w:hAnsi="Arial" w:cs="Arial"/>
          <w:i/>
        </w:rPr>
      </w:pPr>
    </w:p>
    <w:p w14:paraId="4A3C2082" w14:textId="77777777" w:rsidR="00B84AE2" w:rsidRPr="001049E0" w:rsidRDefault="00B84AE2" w:rsidP="00B84AE2">
      <w:pPr>
        <w:spacing w:after="0" w:line="240" w:lineRule="auto"/>
        <w:ind w:left="4247" w:firstLine="709"/>
        <w:rPr>
          <w:rFonts w:ascii="Arial" w:hAnsi="Arial" w:cs="Arial"/>
        </w:rPr>
      </w:pPr>
      <w:r w:rsidRPr="001049E0">
        <w:rPr>
          <w:rFonts w:ascii="Arial" w:hAnsi="Arial" w:cs="Arial"/>
        </w:rPr>
        <w:t>………………………………………..</w:t>
      </w:r>
    </w:p>
    <w:p w14:paraId="7FB7F630" w14:textId="77777777" w:rsidR="00B84AE2" w:rsidRPr="001049E0" w:rsidRDefault="00B84AE2" w:rsidP="00B84AE2">
      <w:pPr>
        <w:spacing w:after="0" w:line="240" w:lineRule="auto"/>
        <w:ind w:left="2832"/>
        <w:jc w:val="center"/>
        <w:rPr>
          <w:rFonts w:ascii="Arial" w:hAnsi="Arial" w:cs="Arial"/>
        </w:rPr>
      </w:pPr>
      <w:r w:rsidRPr="001049E0">
        <w:rPr>
          <w:rFonts w:ascii="Arial" w:hAnsi="Arial" w:cs="Arial"/>
        </w:rPr>
        <w:t xml:space="preserve">     Podpis</w:t>
      </w:r>
    </w:p>
    <w:bookmarkEnd w:id="1"/>
    <w:p w14:paraId="4F6C7CE8" w14:textId="77777777" w:rsidR="009E3613" w:rsidRPr="001049E0" w:rsidRDefault="009E3613" w:rsidP="00B84AE2">
      <w:pPr>
        <w:spacing w:after="0" w:line="276" w:lineRule="auto"/>
        <w:ind w:right="5954"/>
        <w:rPr>
          <w:rFonts w:ascii="Arial" w:hAnsi="Arial" w:cs="Arial"/>
          <w:sz w:val="24"/>
          <w:szCs w:val="24"/>
        </w:rPr>
      </w:pPr>
    </w:p>
    <w:sectPr w:rsidR="009E3613" w:rsidRPr="001049E0" w:rsidSect="006F76DF">
      <w:headerReference w:type="default" r:id="rId8"/>
      <w:footerReference w:type="default" r:id="rId9"/>
      <w:pgSz w:w="11906" w:h="16838"/>
      <w:pgMar w:top="993" w:right="991" w:bottom="993" w:left="851"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43B3" w14:textId="77777777" w:rsidR="0022245B" w:rsidRDefault="0022245B">
      <w:pPr>
        <w:spacing w:after="0" w:line="240" w:lineRule="auto"/>
      </w:pPr>
      <w:r>
        <w:separator/>
      </w:r>
    </w:p>
  </w:endnote>
  <w:endnote w:type="continuationSeparator" w:id="0">
    <w:p w14:paraId="31603F1E" w14:textId="77777777" w:rsidR="0022245B" w:rsidRDefault="0022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Roman">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1458318t00">
    <w:altName w:val="MS Mincho"/>
    <w:charset w:val="80"/>
    <w:family w:val="auto"/>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81F9" w14:textId="77777777" w:rsidR="00543B83" w:rsidRDefault="00B4383F">
    <w:pPr>
      <w:pStyle w:val="Stopka"/>
      <w:jc w:val="center"/>
      <w:rPr>
        <w:rFonts w:ascii="Times New Roman" w:hAnsi="Times New Roman" w:cs="Times New Roman"/>
        <w:i/>
        <w:iCs/>
        <w:sz w:val="20"/>
        <w:szCs w:val="20"/>
      </w:rPr>
    </w:pPr>
    <w:r>
      <w:rPr>
        <w:rFonts w:ascii="Times New Roman" w:hAnsi="Times New Roman" w:cs="Times New Roman"/>
        <w:i/>
        <w:iCs/>
        <w:sz w:val="20"/>
        <w:szCs w:val="20"/>
      </w:rPr>
      <w:t xml:space="preserve">Zadanie jest współfinansowane ze środków Funduszu Solidarnościowego, </w:t>
    </w:r>
  </w:p>
  <w:p w14:paraId="4351129D" w14:textId="77777777" w:rsidR="00543B83" w:rsidRDefault="00B4383F">
    <w:pPr>
      <w:pStyle w:val="Stopka"/>
      <w:jc w:val="center"/>
    </w:pPr>
    <w:r>
      <w:rPr>
        <w:rFonts w:ascii="Times New Roman" w:hAnsi="Times New Roman" w:cs="Times New Roman"/>
        <w:i/>
        <w:iCs/>
        <w:sz w:val="20"/>
        <w:szCs w:val="20"/>
      </w:rPr>
      <w:t>otrzymanych od Ministra Rodziny i Polityki Społecznej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DF01" w14:textId="77777777" w:rsidR="0022245B" w:rsidRDefault="0022245B">
      <w:pPr>
        <w:spacing w:after="0" w:line="240" w:lineRule="auto"/>
      </w:pPr>
      <w:r>
        <w:separator/>
      </w:r>
    </w:p>
  </w:footnote>
  <w:footnote w:type="continuationSeparator" w:id="0">
    <w:p w14:paraId="0488EA97" w14:textId="77777777" w:rsidR="0022245B" w:rsidRDefault="0022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86F4" w14:textId="77777777" w:rsidR="006D1793" w:rsidRDefault="006D1793">
    <w:pPr>
      <w:pStyle w:val="Nagwek"/>
    </w:pPr>
    <w:r w:rsidRPr="00520261">
      <w:rPr>
        <w:rFonts w:asciiTheme="minorHAnsi" w:hAnsiTheme="minorHAnsi"/>
        <w:noProof/>
        <w:sz w:val="24"/>
        <w:szCs w:val="24"/>
        <w:lang w:eastAsia="pl-PL"/>
      </w:rPr>
      <w:drawing>
        <wp:inline distT="0" distB="0" distL="0" distR="0" wp14:anchorId="388E0B23" wp14:editId="3C4E0EDD">
          <wp:extent cx="5760720" cy="8477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47725"/>
                  </a:xfrm>
                  <a:prstGeom prst="rect">
                    <a:avLst/>
                  </a:prstGeom>
                  <a:noFill/>
                  <a:ln>
                    <a:noFill/>
                  </a:ln>
                </pic:spPr>
              </pic:pic>
            </a:graphicData>
          </a:graphic>
        </wp:inline>
      </w:drawing>
    </w:r>
  </w:p>
  <w:p w14:paraId="76B11A46" w14:textId="77777777" w:rsidR="006D1793" w:rsidRDefault="006D17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683D9E"/>
    <w:name w:val="WW8Num1"/>
    <w:lvl w:ilvl="0">
      <w:start w:val="1"/>
      <w:numFmt w:val="decimal"/>
      <w:lvlText w:val="%1."/>
      <w:lvlJc w:val="left"/>
      <w:pPr>
        <w:tabs>
          <w:tab w:val="num" w:pos="2422"/>
        </w:tabs>
        <w:ind w:left="2422" w:hanging="360"/>
      </w:pPr>
      <w:rPr>
        <w:rFonts w:cs="Times-Roman"/>
        <w:color w:val="000000"/>
      </w:rPr>
    </w:lvl>
    <w:lvl w:ilvl="1">
      <w:start w:val="1"/>
      <w:numFmt w:val="lowerLetter"/>
      <w:lvlText w:val="%2."/>
      <w:lvlJc w:val="left"/>
      <w:pPr>
        <w:tabs>
          <w:tab w:val="num" w:pos="1702"/>
        </w:tabs>
        <w:ind w:left="3142" w:hanging="360"/>
      </w:pPr>
    </w:lvl>
    <w:lvl w:ilvl="2">
      <w:start w:val="1"/>
      <w:numFmt w:val="lowerRoman"/>
      <w:lvlText w:val="%2.%3."/>
      <w:lvlJc w:val="right"/>
      <w:pPr>
        <w:tabs>
          <w:tab w:val="num" w:pos="1702"/>
        </w:tabs>
        <w:ind w:left="3862" w:hanging="180"/>
      </w:pPr>
    </w:lvl>
    <w:lvl w:ilvl="3">
      <w:start w:val="1"/>
      <w:numFmt w:val="decimal"/>
      <w:lvlText w:val="%4."/>
      <w:lvlJc w:val="left"/>
      <w:pPr>
        <w:tabs>
          <w:tab w:val="num" w:pos="1702"/>
        </w:tabs>
        <w:ind w:left="4582" w:hanging="360"/>
      </w:pPr>
      <w:rPr>
        <w:b w:val="0"/>
        <w:bCs/>
        <w:sz w:val="24"/>
        <w:szCs w:val="24"/>
      </w:rPr>
    </w:lvl>
    <w:lvl w:ilvl="4">
      <w:start w:val="1"/>
      <w:numFmt w:val="lowerLetter"/>
      <w:lvlText w:val="%2.%3.%4.%5."/>
      <w:lvlJc w:val="left"/>
      <w:pPr>
        <w:tabs>
          <w:tab w:val="num" w:pos="1702"/>
        </w:tabs>
        <w:ind w:left="5302" w:hanging="360"/>
      </w:pPr>
    </w:lvl>
    <w:lvl w:ilvl="5">
      <w:start w:val="1"/>
      <w:numFmt w:val="lowerRoman"/>
      <w:lvlText w:val="%2.%3.%4.%5.%6."/>
      <w:lvlJc w:val="right"/>
      <w:pPr>
        <w:tabs>
          <w:tab w:val="num" w:pos="1702"/>
        </w:tabs>
        <w:ind w:left="6022" w:hanging="180"/>
      </w:pPr>
    </w:lvl>
    <w:lvl w:ilvl="6">
      <w:start w:val="1"/>
      <w:numFmt w:val="decimal"/>
      <w:lvlText w:val="%7."/>
      <w:lvlJc w:val="left"/>
      <w:pPr>
        <w:tabs>
          <w:tab w:val="num" w:pos="2880"/>
        </w:tabs>
        <w:ind w:left="2880" w:hanging="360"/>
      </w:pPr>
      <w:rPr>
        <w:rFonts w:asciiTheme="minorHAnsi" w:hAnsiTheme="minorHAnsi" w:cs="Arial" w:hint="default"/>
        <w:b w:val="0"/>
        <w:bCs w:val="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 New Roman" w:cs="Times-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50AA008"/>
    <w:name w:val="WW8Num5"/>
    <w:lvl w:ilvl="0">
      <w:start w:val="1"/>
      <w:numFmt w:val="decimal"/>
      <w:lvlText w:val="%1."/>
      <w:lvlJc w:val="left"/>
      <w:pPr>
        <w:tabs>
          <w:tab w:val="num" w:pos="720"/>
        </w:tabs>
        <w:ind w:left="720" w:hanging="360"/>
      </w:pPr>
      <w:rPr>
        <w:rFonts w:eastAsia="Times New Roman" w:cs="Times-Roman"/>
        <w:b w:val="0"/>
        <w:b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2190180E"/>
    <w:name w:val="WW8Num6"/>
    <w:lvl w:ilvl="0">
      <w:start w:val="1"/>
      <w:numFmt w:val="decimal"/>
      <w:lvlText w:val="%1."/>
      <w:lvlJc w:val="left"/>
      <w:pPr>
        <w:tabs>
          <w:tab w:val="num" w:pos="720"/>
        </w:tabs>
        <w:ind w:left="720" w:hanging="360"/>
      </w:pPr>
      <w:rPr>
        <w:rFonts w:cs="Times-Roman"/>
        <w:b w:val="0"/>
        <w:bCs/>
        <w:strike w:val="0"/>
        <w:color w:val="000000"/>
        <w:sz w:val="24"/>
        <w:szCs w:val="24"/>
      </w:rPr>
    </w:lvl>
    <w:lvl w:ilvl="1">
      <w:start w:val="1"/>
      <w:numFmt w:val="decimal"/>
      <w:lvlText w:val="%2)"/>
      <w:lvlJc w:val="left"/>
      <w:pPr>
        <w:tabs>
          <w:tab w:val="num" w:pos="1440"/>
        </w:tabs>
        <w:ind w:left="1440" w:hanging="360"/>
      </w:pPr>
      <w:rPr>
        <w:rFonts w:eastAsia="Times New Roman" w:cs="Times New Roman"/>
        <w:color w:val="00000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Roman"/>
        <w:b w:val="0"/>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2F2C1040"/>
    <w:name w:val="WW8Num11"/>
    <w:lvl w:ilvl="0">
      <w:start w:val="1"/>
      <w:numFmt w:val="decimal"/>
      <w:lvlText w:val="%1."/>
      <w:lvlJc w:val="left"/>
      <w:pPr>
        <w:tabs>
          <w:tab w:val="num" w:pos="0"/>
        </w:tabs>
        <w:ind w:left="928" w:hanging="360"/>
      </w:pPr>
      <w:rPr>
        <w:rFonts w:eastAsia="Calibri"/>
        <w:color w:val="auto"/>
        <w:sz w:val="24"/>
        <w:szCs w:val="24"/>
      </w:rPr>
    </w:lvl>
    <w:lvl w:ilvl="1">
      <w:start w:val="1"/>
      <w:numFmt w:val="lowerLetter"/>
      <w:lvlText w:val="%2."/>
      <w:lvlJc w:val="left"/>
      <w:pPr>
        <w:tabs>
          <w:tab w:val="num" w:pos="0"/>
        </w:tabs>
        <w:ind w:left="1440" w:hanging="360"/>
      </w:pPr>
      <w:rPr>
        <w:rFonts w:eastAsia="MS Mincho" w:cs="Arial"/>
      </w:r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color w:val="auto"/>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val="0"/>
        <w:bCs w:val="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86" w:hanging="360"/>
      </w:pPr>
      <w:rPr>
        <w:b w:val="0"/>
        <w:bCs w:val="0"/>
        <w:iCs/>
        <w:spacing w:val="6"/>
        <w:w w:val="100"/>
        <w:sz w:val="24"/>
        <w:szCs w:val="24"/>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858E369C"/>
    <w:name w:val="WW8Num13"/>
    <w:lvl w:ilvl="0">
      <w:start w:val="1"/>
      <w:numFmt w:val="decimal"/>
      <w:lvlText w:val="%1."/>
      <w:lvlJc w:val="left"/>
      <w:pPr>
        <w:tabs>
          <w:tab w:val="num" w:pos="0"/>
        </w:tabs>
        <w:ind w:left="720" w:hanging="360"/>
      </w:pPr>
      <w:rPr>
        <w:strike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upperRoman"/>
      <w:lvlText w:val="%1."/>
      <w:lvlJc w:val="right"/>
      <w:pPr>
        <w:tabs>
          <w:tab w:val="num" w:pos="0"/>
        </w:tabs>
        <w:ind w:left="360" w:hanging="360"/>
      </w:pPr>
      <w:rPr>
        <w:rFonts w:cs="Calibri"/>
        <w:b/>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1446" w:hanging="360"/>
      </w:pPr>
      <w:rPr>
        <w:rFonts w:eastAsia="Times New Roman" w:cs="Calibri"/>
        <w:sz w:val="24"/>
        <w:szCs w:val="24"/>
      </w:rPr>
    </w:lvl>
    <w:lvl w:ilvl="1">
      <w:start w:val="1"/>
      <w:numFmt w:val="bullet"/>
      <w:lvlText w:val="o"/>
      <w:lvlJc w:val="left"/>
      <w:pPr>
        <w:tabs>
          <w:tab w:val="num" w:pos="0"/>
        </w:tabs>
        <w:ind w:left="2166" w:hanging="360"/>
      </w:pPr>
      <w:rPr>
        <w:rFonts w:ascii="Courier New" w:hAnsi="Courier New" w:cs="Courier New"/>
      </w:rPr>
    </w:lvl>
    <w:lvl w:ilvl="2">
      <w:start w:val="1"/>
      <w:numFmt w:val="bullet"/>
      <w:lvlText w:val=""/>
      <w:lvlJc w:val="left"/>
      <w:pPr>
        <w:tabs>
          <w:tab w:val="num" w:pos="0"/>
        </w:tabs>
        <w:ind w:left="2886" w:hanging="360"/>
      </w:pPr>
      <w:rPr>
        <w:rFonts w:ascii="Wingdings" w:hAnsi="Wingdings" w:cs="Wingdings"/>
      </w:rPr>
    </w:lvl>
    <w:lvl w:ilvl="3">
      <w:start w:val="1"/>
      <w:numFmt w:val="bullet"/>
      <w:lvlText w:val=""/>
      <w:lvlJc w:val="left"/>
      <w:pPr>
        <w:tabs>
          <w:tab w:val="num" w:pos="0"/>
        </w:tabs>
        <w:ind w:left="3606" w:hanging="360"/>
      </w:pPr>
      <w:rPr>
        <w:rFonts w:ascii="Symbol" w:hAnsi="Symbol" w:cs="Symbol"/>
      </w:rPr>
    </w:lvl>
    <w:lvl w:ilvl="4">
      <w:start w:val="1"/>
      <w:numFmt w:val="bullet"/>
      <w:lvlText w:val="o"/>
      <w:lvlJc w:val="left"/>
      <w:pPr>
        <w:tabs>
          <w:tab w:val="num" w:pos="0"/>
        </w:tabs>
        <w:ind w:left="4326" w:hanging="360"/>
      </w:pPr>
      <w:rPr>
        <w:rFonts w:ascii="Courier New" w:hAnsi="Courier New" w:cs="Courier New"/>
      </w:rPr>
    </w:lvl>
    <w:lvl w:ilvl="5">
      <w:start w:val="1"/>
      <w:numFmt w:val="bullet"/>
      <w:lvlText w:val=""/>
      <w:lvlJc w:val="left"/>
      <w:pPr>
        <w:tabs>
          <w:tab w:val="num" w:pos="0"/>
        </w:tabs>
        <w:ind w:left="5046" w:hanging="360"/>
      </w:pPr>
      <w:rPr>
        <w:rFonts w:ascii="Wingdings" w:hAnsi="Wingdings" w:cs="Wingdings"/>
      </w:rPr>
    </w:lvl>
    <w:lvl w:ilvl="6">
      <w:start w:val="1"/>
      <w:numFmt w:val="bullet"/>
      <w:lvlText w:val=""/>
      <w:lvlJc w:val="left"/>
      <w:pPr>
        <w:tabs>
          <w:tab w:val="num" w:pos="0"/>
        </w:tabs>
        <w:ind w:left="5766" w:hanging="360"/>
      </w:pPr>
      <w:rPr>
        <w:rFonts w:ascii="Symbol" w:hAnsi="Symbol" w:cs="Symbol"/>
      </w:rPr>
    </w:lvl>
    <w:lvl w:ilvl="7">
      <w:start w:val="1"/>
      <w:numFmt w:val="bullet"/>
      <w:lvlText w:val="o"/>
      <w:lvlJc w:val="left"/>
      <w:pPr>
        <w:tabs>
          <w:tab w:val="num" w:pos="0"/>
        </w:tabs>
        <w:ind w:left="6486" w:hanging="360"/>
      </w:pPr>
      <w:rPr>
        <w:rFonts w:ascii="Courier New" w:hAnsi="Courier New" w:cs="Courier New"/>
      </w:rPr>
    </w:lvl>
    <w:lvl w:ilvl="8">
      <w:start w:val="1"/>
      <w:numFmt w:val="bullet"/>
      <w:lvlText w:val=""/>
      <w:lvlJc w:val="left"/>
      <w:pPr>
        <w:tabs>
          <w:tab w:val="num" w:pos="0"/>
        </w:tabs>
        <w:ind w:left="7206"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1080" w:hanging="360"/>
      </w:pPr>
      <w:rPr>
        <w:rFonts w:cs="Calibri"/>
        <w:color w:val="000000"/>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Segoe UI Symbol" w:eastAsia="MS Gothic" w:hAnsi="Segoe UI Symbol" w:cs="Segoe UI Symbol"/>
        <w:b/>
        <w:bCs/>
        <w:color w:val="000000"/>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0" w15:restartNumberingAfterBreak="0">
    <w:nsid w:val="00000015"/>
    <w:multiLevelType w:val="multilevel"/>
    <w:tmpl w:val="00000015"/>
    <w:name w:val="WW8Num21"/>
    <w:lvl w:ilvl="0">
      <w:start w:val="9"/>
      <w:numFmt w:val="decimal"/>
      <w:lvlText w:val="%1."/>
      <w:lvlJc w:val="left"/>
      <w:pPr>
        <w:tabs>
          <w:tab w:val="num" w:pos="720"/>
        </w:tabs>
        <w:ind w:left="720" w:hanging="360"/>
      </w:pPr>
      <w:rPr>
        <w:rFonts w:eastAsia="Calibri" w:cs="Calibri"/>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2B604F98"/>
    <w:name w:val="WW8Num22"/>
    <w:lvl w:ilvl="0">
      <w:start w:val="3"/>
      <w:numFmt w:val="decimal"/>
      <w:lvlText w:val="%1)"/>
      <w:lvlJc w:val="left"/>
      <w:pPr>
        <w:tabs>
          <w:tab w:val="num" w:pos="720"/>
        </w:tabs>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20F6F5E8"/>
    <w:name w:val="WW8Num25"/>
    <w:lvl w:ilvl="0">
      <w:start w:val="1"/>
      <w:numFmt w:val="decimal"/>
      <w:lvlText w:val="%1."/>
      <w:lvlJc w:val="left"/>
      <w:pPr>
        <w:tabs>
          <w:tab w:val="num" w:pos="720"/>
        </w:tabs>
        <w:ind w:left="720" w:hanging="360"/>
      </w:pPr>
      <w:rPr>
        <w:sz w:val="24"/>
        <w:szCs w:val="24"/>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1B5D46"/>
    <w:multiLevelType w:val="multilevel"/>
    <w:tmpl w:val="0AB081B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15:restartNumberingAfterBreak="0">
    <w:nsid w:val="2416162C"/>
    <w:multiLevelType w:val="multilevel"/>
    <w:tmpl w:val="85C68B08"/>
    <w:lvl w:ilvl="0">
      <w:start w:val="1"/>
      <w:numFmt w:val="decimal"/>
      <w:lvlText w:val="%1."/>
      <w:lvlJc w:val="left"/>
      <w:pPr>
        <w:ind w:left="928" w:hanging="360"/>
      </w:pPr>
      <w:rPr>
        <w:rFonts w:eastAsia="Calibri"/>
        <w:color w:val="auto"/>
        <w:sz w:val="24"/>
        <w:szCs w:val="24"/>
      </w:rPr>
    </w:lvl>
    <w:lvl w:ilvl="1">
      <w:start w:val="1"/>
      <w:numFmt w:val="lowerLetter"/>
      <w:lvlText w:val="%2."/>
      <w:lvlJc w:val="left"/>
      <w:pPr>
        <w:ind w:left="1440" w:hanging="360"/>
      </w:pPr>
      <w:rPr>
        <w:rFonts w:eastAsia="MS Mincho" w:cs="Arial"/>
      </w:rPr>
    </w:lvl>
    <w:lvl w:ilvl="2">
      <w:start w:val="1"/>
      <w:numFmt w:val="lowerRoman"/>
      <w:lvlText w:val="%1.%2.%3."/>
      <w:lvlJc w:val="right"/>
      <w:pPr>
        <w:ind w:left="2160" w:hanging="180"/>
      </w:pPr>
    </w:lvl>
    <w:lvl w:ilvl="3">
      <w:start w:val="1"/>
      <w:numFmt w:val="decimal"/>
      <w:lvlText w:val="%4."/>
      <w:lvlJc w:val="left"/>
      <w:pPr>
        <w:ind w:left="2880" w:hanging="360"/>
      </w:pPr>
      <w:rPr>
        <w:color w:val="auto"/>
        <w:sz w:val="24"/>
        <w:szCs w:val="24"/>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b w:val="0"/>
        <w:bCs w:val="0"/>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A106564"/>
    <w:multiLevelType w:val="multilevel"/>
    <w:tmpl w:val="E79E21D6"/>
    <w:lvl w:ilvl="0">
      <w:start w:val="1"/>
      <w:numFmt w:val="lowerLetter"/>
      <w:lvlText w:val="%1)"/>
      <w:lvlJc w:val="left"/>
      <w:pPr>
        <w:ind w:left="1080" w:hanging="360"/>
      </w:pPr>
      <w:rPr>
        <w:rFonts w:cs="Calibri"/>
        <w:color w:val="000000"/>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2B0E65B3"/>
    <w:multiLevelType w:val="multilevel"/>
    <w:tmpl w:val="A3624F0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02044D3"/>
    <w:multiLevelType w:val="hybridMultilevel"/>
    <w:tmpl w:val="4B2C4F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42654C3D"/>
    <w:multiLevelType w:val="hybridMultilevel"/>
    <w:tmpl w:val="E5A6D7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34C0EE8"/>
    <w:multiLevelType w:val="hybridMultilevel"/>
    <w:tmpl w:val="5420AEEC"/>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ED766B"/>
    <w:multiLevelType w:val="multilevel"/>
    <w:tmpl w:val="69C8A3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E4B66EB"/>
    <w:multiLevelType w:val="hybridMultilevel"/>
    <w:tmpl w:val="846EEDAA"/>
    <w:lvl w:ilvl="0" w:tplc="2D5C90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0"/>
  </w:num>
  <w:num w:numId="28">
    <w:abstractNumId w:val="33"/>
  </w:num>
  <w:num w:numId="29">
    <w:abstractNumId w:val="27"/>
  </w:num>
  <w:num w:numId="30">
    <w:abstractNumId w:val="28"/>
  </w:num>
  <w:num w:numId="31">
    <w:abstractNumId w:val="26"/>
  </w:num>
  <w:num w:numId="32">
    <w:abstractNumId w:val="29"/>
  </w:num>
  <w:num w:numId="33">
    <w:abstractNumId w:val="34"/>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E4163"/>
    <w:rsid w:val="000677E0"/>
    <w:rsid w:val="000844EB"/>
    <w:rsid w:val="000A5AE5"/>
    <w:rsid w:val="000C4363"/>
    <w:rsid w:val="001049E0"/>
    <w:rsid w:val="001252A5"/>
    <w:rsid w:val="0017105A"/>
    <w:rsid w:val="001B522A"/>
    <w:rsid w:val="001C6002"/>
    <w:rsid w:val="001C6AF8"/>
    <w:rsid w:val="001E59FE"/>
    <w:rsid w:val="001E7A04"/>
    <w:rsid w:val="00220816"/>
    <w:rsid w:val="0022245B"/>
    <w:rsid w:val="002271B5"/>
    <w:rsid w:val="00254CD9"/>
    <w:rsid w:val="002550DA"/>
    <w:rsid w:val="00324848"/>
    <w:rsid w:val="00335CB0"/>
    <w:rsid w:val="00355705"/>
    <w:rsid w:val="003B171E"/>
    <w:rsid w:val="003B73BD"/>
    <w:rsid w:val="00431BE2"/>
    <w:rsid w:val="00472407"/>
    <w:rsid w:val="004B39DA"/>
    <w:rsid w:val="004B5CDF"/>
    <w:rsid w:val="004E6EA2"/>
    <w:rsid w:val="005004C1"/>
    <w:rsid w:val="00520261"/>
    <w:rsid w:val="0053039D"/>
    <w:rsid w:val="00536BF0"/>
    <w:rsid w:val="00542C8D"/>
    <w:rsid w:val="00543B83"/>
    <w:rsid w:val="00582D91"/>
    <w:rsid w:val="005B3F7D"/>
    <w:rsid w:val="005F5DA9"/>
    <w:rsid w:val="00611A03"/>
    <w:rsid w:val="006A43CE"/>
    <w:rsid w:val="006B7A8F"/>
    <w:rsid w:val="006C030C"/>
    <w:rsid w:val="006C3EE8"/>
    <w:rsid w:val="006C6F3E"/>
    <w:rsid w:val="006D1793"/>
    <w:rsid w:val="006E7F83"/>
    <w:rsid w:val="006F66E3"/>
    <w:rsid w:val="006F76DF"/>
    <w:rsid w:val="00772B4C"/>
    <w:rsid w:val="007E0E9F"/>
    <w:rsid w:val="007E72A3"/>
    <w:rsid w:val="00806EA4"/>
    <w:rsid w:val="008705BC"/>
    <w:rsid w:val="00875624"/>
    <w:rsid w:val="008B60D8"/>
    <w:rsid w:val="00957B33"/>
    <w:rsid w:val="0096232C"/>
    <w:rsid w:val="0098352C"/>
    <w:rsid w:val="009A341A"/>
    <w:rsid w:val="009E3613"/>
    <w:rsid w:val="009E4163"/>
    <w:rsid w:val="00A22350"/>
    <w:rsid w:val="00A355A4"/>
    <w:rsid w:val="00AB122C"/>
    <w:rsid w:val="00AC2B26"/>
    <w:rsid w:val="00AF78B4"/>
    <w:rsid w:val="00B124DD"/>
    <w:rsid w:val="00B4383F"/>
    <w:rsid w:val="00B757D4"/>
    <w:rsid w:val="00B84AE2"/>
    <w:rsid w:val="00BA096A"/>
    <w:rsid w:val="00BB6B81"/>
    <w:rsid w:val="00BF6173"/>
    <w:rsid w:val="00BF6D6A"/>
    <w:rsid w:val="00C10AB3"/>
    <w:rsid w:val="00C254C2"/>
    <w:rsid w:val="00C329DB"/>
    <w:rsid w:val="00C70FC6"/>
    <w:rsid w:val="00C773BA"/>
    <w:rsid w:val="00C90A4E"/>
    <w:rsid w:val="00D66EEC"/>
    <w:rsid w:val="00D80D76"/>
    <w:rsid w:val="00D95209"/>
    <w:rsid w:val="00DC1E75"/>
    <w:rsid w:val="00E036FB"/>
    <w:rsid w:val="00E0731C"/>
    <w:rsid w:val="00E314AF"/>
    <w:rsid w:val="00E5346C"/>
    <w:rsid w:val="00E64A9E"/>
    <w:rsid w:val="00E817F7"/>
    <w:rsid w:val="00E8318C"/>
    <w:rsid w:val="00E83EDB"/>
    <w:rsid w:val="00EC43D0"/>
    <w:rsid w:val="00EC7EDA"/>
    <w:rsid w:val="00EE3455"/>
    <w:rsid w:val="00F208D2"/>
    <w:rsid w:val="00F20DA9"/>
    <w:rsid w:val="00F64D2E"/>
    <w:rsid w:val="00F9498A"/>
    <w:rsid w:val="00FA36E2"/>
    <w:rsid w:val="00FC198F"/>
    <w:rsid w:val="00FE5A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92E60D"/>
  <w15:docId w15:val="{F7BAC92D-2A41-4749-83E7-0119D0B9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0DA"/>
    <w:pPr>
      <w:suppressAutoHyphens/>
      <w:spacing w:after="160" w:line="254" w:lineRule="auto"/>
    </w:pPr>
    <w:rPr>
      <w:rFonts w:ascii="Calibri" w:eastAsia="SimSun" w:hAnsi="Calibri" w:cs="Calibri"/>
      <w:sz w:val="22"/>
      <w:szCs w:val="22"/>
      <w:lang w:eastAsia="ar-SA"/>
    </w:rPr>
  </w:style>
  <w:style w:type="paragraph" w:styleId="Nagwek1">
    <w:name w:val="heading 1"/>
    <w:basedOn w:val="Normalny"/>
    <w:next w:val="Normalny"/>
    <w:link w:val="Nagwek1Znak"/>
    <w:uiPriority w:val="9"/>
    <w:qFormat/>
    <w:rsid w:val="00B84AE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550DA"/>
    <w:rPr>
      <w:rFonts w:cs="Times-Roman"/>
      <w:color w:val="000000"/>
    </w:rPr>
  </w:style>
  <w:style w:type="character" w:customStyle="1" w:styleId="WW8Num1z1">
    <w:name w:val="WW8Num1z1"/>
    <w:rsid w:val="002550DA"/>
  </w:style>
  <w:style w:type="character" w:customStyle="1" w:styleId="WW8Num1z2">
    <w:name w:val="WW8Num1z2"/>
    <w:rsid w:val="002550DA"/>
  </w:style>
  <w:style w:type="character" w:customStyle="1" w:styleId="WW8Num1z3">
    <w:name w:val="WW8Num1z3"/>
    <w:rsid w:val="002550DA"/>
    <w:rPr>
      <w:rFonts w:eastAsia="Calibri" w:cs="Times New Roman"/>
      <w:b w:val="0"/>
      <w:bCs/>
      <w:sz w:val="24"/>
      <w:szCs w:val="24"/>
    </w:rPr>
  </w:style>
  <w:style w:type="character" w:customStyle="1" w:styleId="WW8Num1z4">
    <w:name w:val="WW8Num1z4"/>
    <w:rsid w:val="002550DA"/>
  </w:style>
  <w:style w:type="character" w:customStyle="1" w:styleId="WW8Num1z5">
    <w:name w:val="WW8Num1z5"/>
    <w:rsid w:val="002550DA"/>
  </w:style>
  <w:style w:type="character" w:customStyle="1" w:styleId="WW8Num1z6">
    <w:name w:val="WW8Num1z6"/>
    <w:rsid w:val="002550DA"/>
    <w:rPr>
      <w:rFonts w:ascii="Arial" w:hAnsi="Arial" w:cs="Arial"/>
      <w:sz w:val="24"/>
      <w:szCs w:val="24"/>
    </w:rPr>
  </w:style>
  <w:style w:type="character" w:customStyle="1" w:styleId="WW8Num1z7">
    <w:name w:val="WW8Num1z7"/>
    <w:rsid w:val="002550DA"/>
  </w:style>
  <w:style w:type="character" w:customStyle="1" w:styleId="WW8Num1z8">
    <w:name w:val="WW8Num1z8"/>
    <w:rsid w:val="002550DA"/>
  </w:style>
  <w:style w:type="character" w:customStyle="1" w:styleId="WW8Num2z0">
    <w:name w:val="WW8Num2z0"/>
    <w:rsid w:val="002550DA"/>
    <w:rPr>
      <w:sz w:val="24"/>
      <w:szCs w:val="24"/>
    </w:rPr>
  </w:style>
  <w:style w:type="character" w:customStyle="1" w:styleId="WW8Num2z1">
    <w:name w:val="WW8Num2z1"/>
    <w:rsid w:val="002550DA"/>
  </w:style>
  <w:style w:type="character" w:customStyle="1" w:styleId="WW8Num2z2">
    <w:name w:val="WW8Num2z2"/>
    <w:rsid w:val="002550DA"/>
  </w:style>
  <w:style w:type="character" w:customStyle="1" w:styleId="WW8Num2z3">
    <w:name w:val="WW8Num2z3"/>
    <w:rsid w:val="002550DA"/>
  </w:style>
  <w:style w:type="character" w:customStyle="1" w:styleId="WW8Num2z4">
    <w:name w:val="WW8Num2z4"/>
    <w:rsid w:val="002550DA"/>
  </w:style>
  <w:style w:type="character" w:customStyle="1" w:styleId="WW8Num2z5">
    <w:name w:val="WW8Num2z5"/>
    <w:rsid w:val="002550DA"/>
  </w:style>
  <w:style w:type="character" w:customStyle="1" w:styleId="WW8Num2z6">
    <w:name w:val="WW8Num2z6"/>
    <w:rsid w:val="002550DA"/>
  </w:style>
  <w:style w:type="character" w:customStyle="1" w:styleId="WW8Num2z7">
    <w:name w:val="WW8Num2z7"/>
    <w:rsid w:val="002550DA"/>
  </w:style>
  <w:style w:type="character" w:customStyle="1" w:styleId="WW8Num2z8">
    <w:name w:val="WW8Num2z8"/>
    <w:rsid w:val="002550DA"/>
  </w:style>
  <w:style w:type="character" w:customStyle="1" w:styleId="WW8Num3z0">
    <w:name w:val="WW8Num3z0"/>
    <w:rsid w:val="002550DA"/>
    <w:rPr>
      <w:sz w:val="24"/>
      <w:szCs w:val="24"/>
    </w:rPr>
  </w:style>
  <w:style w:type="character" w:customStyle="1" w:styleId="WW8Num3z1">
    <w:name w:val="WW8Num3z1"/>
    <w:rsid w:val="002550DA"/>
  </w:style>
  <w:style w:type="character" w:customStyle="1" w:styleId="WW8Num3z2">
    <w:name w:val="WW8Num3z2"/>
    <w:rsid w:val="002550DA"/>
  </w:style>
  <w:style w:type="character" w:customStyle="1" w:styleId="WW8Num3z3">
    <w:name w:val="WW8Num3z3"/>
    <w:rsid w:val="002550DA"/>
  </w:style>
  <w:style w:type="character" w:customStyle="1" w:styleId="WW8Num3z4">
    <w:name w:val="WW8Num3z4"/>
    <w:rsid w:val="002550DA"/>
  </w:style>
  <w:style w:type="character" w:customStyle="1" w:styleId="WW8Num3z5">
    <w:name w:val="WW8Num3z5"/>
    <w:rsid w:val="002550DA"/>
  </w:style>
  <w:style w:type="character" w:customStyle="1" w:styleId="WW8Num3z6">
    <w:name w:val="WW8Num3z6"/>
    <w:rsid w:val="002550DA"/>
  </w:style>
  <w:style w:type="character" w:customStyle="1" w:styleId="WW8Num3z7">
    <w:name w:val="WW8Num3z7"/>
    <w:rsid w:val="002550DA"/>
  </w:style>
  <w:style w:type="character" w:customStyle="1" w:styleId="WW8Num3z8">
    <w:name w:val="WW8Num3z8"/>
    <w:rsid w:val="002550DA"/>
  </w:style>
  <w:style w:type="character" w:customStyle="1" w:styleId="WW8Num4z0">
    <w:name w:val="WW8Num4z0"/>
    <w:rsid w:val="002550DA"/>
    <w:rPr>
      <w:rFonts w:eastAsia="Times New Roman" w:cs="Times-Roman"/>
      <w:color w:val="000000"/>
      <w:sz w:val="24"/>
      <w:szCs w:val="24"/>
    </w:rPr>
  </w:style>
  <w:style w:type="character" w:customStyle="1" w:styleId="WW8Num4z1">
    <w:name w:val="WW8Num4z1"/>
    <w:rsid w:val="002550DA"/>
  </w:style>
  <w:style w:type="character" w:customStyle="1" w:styleId="WW8Num4z2">
    <w:name w:val="WW8Num4z2"/>
    <w:rsid w:val="002550DA"/>
  </w:style>
  <w:style w:type="character" w:customStyle="1" w:styleId="WW8Num4z3">
    <w:name w:val="WW8Num4z3"/>
    <w:rsid w:val="002550DA"/>
  </w:style>
  <w:style w:type="character" w:customStyle="1" w:styleId="WW8Num4z4">
    <w:name w:val="WW8Num4z4"/>
    <w:rsid w:val="002550DA"/>
  </w:style>
  <w:style w:type="character" w:customStyle="1" w:styleId="WW8Num4z5">
    <w:name w:val="WW8Num4z5"/>
    <w:rsid w:val="002550DA"/>
  </w:style>
  <w:style w:type="character" w:customStyle="1" w:styleId="WW8Num4z6">
    <w:name w:val="WW8Num4z6"/>
    <w:rsid w:val="002550DA"/>
  </w:style>
  <w:style w:type="character" w:customStyle="1" w:styleId="WW8Num4z7">
    <w:name w:val="WW8Num4z7"/>
    <w:rsid w:val="002550DA"/>
  </w:style>
  <w:style w:type="character" w:customStyle="1" w:styleId="WW8Num4z8">
    <w:name w:val="WW8Num4z8"/>
    <w:rsid w:val="002550DA"/>
  </w:style>
  <w:style w:type="character" w:customStyle="1" w:styleId="WW8Num5z0">
    <w:name w:val="WW8Num5z0"/>
    <w:rsid w:val="002550DA"/>
    <w:rPr>
      <w:rFonts w:eastAsia="Times New Roman" w:cs="Times-Roman"/>
      <w:b/>
      <w:bCs/>
      <w:color w:val="000000"/>
      <w:sz w:val="24"/>
      <w:szCs w:val="24"/>
    </w:rPr>
  </w:style>
  <w:style w:type="character" w:customStyle="1" w:styleId="WW8Num5z1">
    <w:name w:val="WW8Num5z1"/>
    <w:rsid w:val="002550DA"/>
  </w:style>
  <w:style w:type="character" w:customStyle="1" w:styleId="WW8Num5z2">
    <w:name w:val="WW8Num5z2"/>
    <w:rsid w:val="002550DA"/>
  </w:style>
  <w:style w:type="character" w:customStyle="1" w:styleId="WW8Num5z3">
    <w:name w:val="WW8Num5z3"/>
    <w:rsid w:val="002550DA"/>
  </w:style>
  <w:style w:type="character" w:customStyle="1" w:styleId="WW8Num5z4">
    <w:name w:val="WW8Num5z4"/>
    <w:rsid w:val="002550DA"/>
  </w:style>
  <w:style w:type="character" w:customStyle="1" w:styleId="WW8Num5z5">
    <w:name w:val="WW8Num5z5"/>
    <w:rsid w:val="002550DA"/>
  </w:style>
  <w:style w:type="character" w:customStyle="1" w:styleId="WW8Num5z6">
    <w:name w:val="WW8Num5z6"/>
    <w:rsid w:val="002550DA"/>
  </w:style>
  <w:style w:type="character" w:customStyle="1" w:styleId="WW8Num5z7">
    <w:name w:val="WW8Num5z7"/>
    <w:rsid w:val="002550DA"/>
  </w:style>
  <w:style w:type="character" w:customStyle="1" w:styleId="WW8Num5z8">
    <w:name w:val="WW8Num5z8"/>
    <w:rsid w:val="002550DA"/>
  </w:style>
  <w:style w:type="character" w:customStyle="1" w:styleId="WW8Num6z0">
    <w:name w:val="WW8Num6z0"/>
    <w:rsid w:val="002550DA"/>
    <w:rPr>
      <w:rFonts w:cs="Times-Roman"/>
      <w:b w:val="0"/>
      <w:bCs/>
      <w:color w:val="000000"/>
      <w:sz w:val="24"/>
      <w:szCs w:val="24"/>
    </w:rPr>
  </w:style>
  <w:style w:type="character" w:customStyle="1" w:styleId="WW8Num6z1">
    <w:name w:val="WW8Num6z1"/>
    <w:rsid w:val="002550DA"/>
    <w:rPr>
      <w:rFonts w:eastAsia="Times New Roman" w:cs="Times New Roman"/>
      <w:color w:val="000000"/>
    </w:rPr>
  </w:style>
  <w:style w:type="character" w:customStyle="1" w:styleId="WW8Num6z2">
    <w:name w:val="WW8Num6z2"/>
    <w:rsid w:val="002550DA"/>
  </w:style>
  <w:style w:type="character" w:customStyle="1" w:styleId="WW8Num6z3">
    <w:name w:val="WW8Num6z3"/>
    <w:rsid w:val="002550DA"/>
  </w:style>
  <w:style w:type="character" w:customStyle="1" w:styleId="WW8Num6z4">
    <w:name w:val="WW8Num6z4"/>
    <w:rsid w:val="002550DA"/>
  </w:style>
  <w:style w:type="character" w:customStyle="1" w:styleId="WW8Num6z5">
    <w:name w:val="WW8Num6z5"/>
    <w:rsid w:val="002550DA"/>
  </w:style>
  <w:style w:type="character" w:customStyle="1" w:styleId="WW8Num6z6">
    <w:name w:val="WW8Num6z6"/>
    <w:rsid w:val="002550DA"/>
  </w:style>
  <w:style w:type="character" w:customStyle="1" w:styleId="WW8Num6z7">
    <w:name w:val="WW8Num6z7"/>
    <w:rsid w:val="002550DA"/>
  </w:style>
  <w:style w:type="character" w:customStyle="1" w:styleId="WW8Num6z8">
    <w:name w:val="WW8Num6z8"/>
    <w:rsid w:val="002550DA"/>
  </w:style>
  <w:style w:type="character" w:customStyle="1" w:styleId="WW8Num7z0">
    <w:name w:val="WW8Num7z0"/>
    <w:rsid w:val="002550DA"/>
    <w:rPr>
      <w:rFonts w:cs="Times-Roman"/>
      <w:b w:val="0"/>
      <w:bCs/>
      <w:color w:val="000000"/>
    </w:rPr>
  </w:style>
  <w:style w:type="character" w:customStyle="1" w:styleId="WW8Num7z1">
    <w:name w:val="WW8Num7z1"/>
    <w:rsid w:val="002550DA"/>
  </w:style>
  <w:style w:type="character" w:customStyle="1" w:styleId="WW8Num7z2">
    <w:name w:val="WW8Num7z2"/>
    <w:rsid w:val="002550DA"/>
  </w:style>
  <w:style w:type="character" w:customStyle="1" w:styleId="WW8Num7z3">
    <w:name w:val="WW8Num7z3"/>
    <w:rsid w:val="002550DA"/>
  </w:style>
  <w:style w:type="character" w:customStyle="1" w:styleId="WW8Num7z4">
    <w:name w:val="WW8Num7z4"/>
    <w:rsid w:val="002550DA"/>
  </w:style>
  <w:style w:type="character" w:customStyle="1" w:styleId="WW8Num7z5">
    <w:name w:val="WW8Num7z5"/>
    <w:rsid w:val="002550DA"/>
  </w:style>
  <w:style w:type="character" w:customStyle="1" w:styleId="WW8Num7z6">
    <w:name w:val="WW8Num7z6"/>
    <w:rsid w:val="002550DA"/>
  </w:style>
  <w:style w:type="character" w:customStyle="1" w:styleId="WW8Num7z7">
    <w:name w:val="WW8Num7z7"/>
    <w:rsid w:val="002550DA"/>
  </w:style>
  <w:style w:type="character" w:customStyle="1" w:styleId="WW8Num7z8">
    <w:name w:val="WW8Num7z8"/>
    <w:rsid w:val="002550DA"/>
  </w:style>
  <w:style w:type="character" w:customStyle="1" w:styleId="WW8Num8z0">
    <w:name w:val="WW8Num8z0"/>
    <w:rsid w:val="002550DA"/>
  </w:style>
  <w:style w:type="character" w:customStyle="1" w:styleId="WW8Num8z1">
    <w:name w:val="WW8Num8z1"/>
    <w:rsid w:val="002550DA"/>
  </w:style>
  <w:style w:type="character" w:customStyle="1" w:styleId="WW8Num8z2">
    <w:name w:val="WW8Num8z2"/>
    <w:rsid w:val="002550DA"/>
  </w:style>
  <w:style w:type="character" w:customStyle="1" w:styleId="WW8Num8z3">
    <w:name w:val="WW8Num8z3"/>
    <w:rsid w:val="002550DA"/>
  </w:style>
  <w:style w:type="character" w:customStyle="1" w:styleId="WW8Num8z4">
    <w:name w:val="WW8Num8z4"/>
    <w:rsid w:val="002550DA"/>
  </w:style>
  <w:style w:type="character" w:customStyle="1" w:styleId="WW8Num8z5">
    <w:name w:val="WW8Num8z5"/>
    <w:rsid w:val="002550DA"/>
  </w:style>
  <w:style w:type="character" w:customStyle="1" w:styleId="WW8Num8z6">
    <w:name w:val="WW8Num8z6"/>
    <w:rsid w:val="002550DA"/>
  </w:style>
  <w:style w:type="character" w:customStyle="1" w:styleId="WW8Num8z7">
    <w:name w:val="WW8Num8z7"/>
    <w:rsid w:val="002550DA"/>
  </w:style>
  <w:style w:type="character" w:customStyle="1" w:styleId="WW8Num8z8">
    <w:name w:val="WW8Num8z8"/>
    <w:rsid w:val="002550DA"/>
  </w:style>
  <w:style w:type="character" w:customStyle="1" w:styleId="WW8Num9z0">
    <w:name w:val="WW8Num9z0"/>
    <w:rsid w:val="002550DA"/>
    <w:rPr>
      <w:rFonts w:eastAsia="Calibri"/>
    </w:rPr>
  </w:style>
  <w:style w:type="character" w:customStyle="1" w:styleId="WW8Num9z1">
    <w:name w:val="WW8Num9z1"/>
    <w:rsid w:val="002550DA"/>
  </w:style>
  <w:style w:type="character" w:customStyle="1" w:styleId="WW8Num9z2">
    <w:name w:val="WW8Num9z2"/>
    <w:rsid w:val="002550DA"/>
  </w:style>
  <w:style w:type="character" w:customStyle="1" w:styleId="WW8Num9z3">
    <w:name w:val="WW8Num9z3"/>
    <w:rsid w:val="002550DA"/>
  </w:style>
  <w:style w:type="character" w:customStyle="1" w:styleId="WW8Num9z4">
    <w:name w:val="WW8Num9z4"/>
    <w:rsid w:val="002550DA"/>
  </w:style>
  <w:style w:type="character" w:customStyle="1" w:styleId="WW8Num9z5">
    <w:name w:val="WW8Num9z5"/>
    <w:rsid w:val="002550DA"/>
  </w:style>
  <w:style w:type="character" w:customStyle="1" w:styleId="WW8Num9z6">
    <w:name w:val="WW8Num9z6"/>
    <w:rsid w:val="002550DA"/>
  </w:style>
  <w:style w:type="character" w:customStyle="1" w:styleId="WW8Num9z7">
    <w:name w:val="WW8Num9z7"/>
    <w:rsid w:val="002550DA"/>
  </w:style>
  <w:style w:type="character" w:customStyle="1" w:styleId="WW8Num9z8">
    <w:name w:val="WW8Num9z8"/>
    <w:rsid w:val="002550DA"/>
  </w:style>
  <w:style w:type="character" w:customStyle="1" w:styleId="WW8Num10z0">
    <w:name w:val="WW8Num10z0"/>
    <w:rsid w:val="002550DA"/>
  </w:style>
  <w:style w:type="character" w:customStyle="1" w:styleId="WW8Num10z1">
    <w:name w:val="WW8Num10z1"/>
    <w:rsid w:val="002550DA"/>
  </w:style>
  <w:style w:type="character" w:customStyle="1" w:styleId="WW8Num10z2">
    <w:name w:val="WW8Num10z2"/>
    <w:rsid w:val="002550DA"/>
  </w:style>
  <w:style w:type="character" w:customStyle="1" w:styleId="WW8Num10z3">
    <w:name w:val="WW8Num10z3"/>
    <w:rsid w:val="002550DA"/>
  </w:style>
  <w:style w:type="character" w:customStyle="1" w:styleId="WW8Num10z4">
    <w:name w:val="WW8Num10z4"/>
    <w:rsid w:val="002550DA"/>
  </w:style>
  <w:style w:type="character" w:customStyle="1" w:styleId="WW8Num10z5">
    <w:name w:val="WW8Num10z5"/>
    <w:rsid w:val="002550DA"/>
  </w:style>
  <w:style w:type="character" w:customStyle="1" w:styleId="WW8Num10z6">
    <w:name w:val="WW8Num10z6"/>
    <w:rsid w:val="002550DA"/>
  </w:style>
  <w:style w:type="character" w:customStyle="1" w:styleId="WW8Num10z7">
    <w:name w:val="WW8Num10z7"/>
    <w:rsid w:val="002550DA"/>
  </w:style>
  <w:style w:type="character" w:customStyle="1" w:styleId="WW8Num10z8">
    <w:name w:val="WW8Num10z8"/>
    <w:rsid w:val="002550DA"/>
  </w:style>
  <w:style w:type="character" w:customStyle="1" w:styleId="WW8Num11z0">
    <w:name w:val="WW8Num11z0"/>
    <w:rsid w:val="002550DA"/>
    <w:rPr>
      <w:rFonts w:eastAsia="Calibri"/>
      <w:color w:val="70AD47"/>
      <w:sz w:val="24"/>
      <w:szCs w:val="24"/>
    </w:rPr>
  </w:style>
  <w:style w:type="character" w:customStyle="1" w:styleId="WW8Num11z1">
    <w:name w:val="WW8Num11z1"/>
    <w:rsid w:val="002550DA"/>
    <w:rPr>
      <w:rFonts w:eastAsia="MS Mincho" w:cs="Arial"/>
    </w:rPr>
  </w:style>
  <w:style w:type="character" w:customStyle="1" w:styleId="WW8Num11z2">
    <w:name w:val="WW8Num11z2"/>
    <w:rsid w:val="002550DA"/>
  </w:style>
  <w:style w:type="character" w:customStyle="1" w:styleId="WW8Num11z4">
    <w:name w:val="WW8Num11z4"/>
    <w:rsid w:val="002550DA"/>
  </w:style>
  <w:style w:type="character" w:customStyle="1" w:styleId="WW8Num11z5">
    <w:name w:val="WW8Num11z5"/>
    <w:rsid w:val="002550DA"/>
  </w:style>
  <w:style w:type="character" w:customStyle="1" w:styleId="WW8Num11z6">
    <w:name w:val="WW8Num11z6"/>
    <w:rsid w:val="002550DA"/>
    <w:rPr>
      <w:rFonts w:cs="Calibri"/>
    </w:rPr>
  </w:style>
  <w:style w:type="character" w:customStyle="1" w:styleId="WW8Num11z7">
    <w:name w:val="WW8Num11z7"/>
    <w:rsid w:val="002550DA"/>
  </w:style>
  <w:style w:type="character" w:customStyle="1" w:styleId="WW8Num11z8">
    <w:name w:val="WW8Num11z8"/>
    <w:rsid w:val="002550DA"/>
  </w:style>
  <w:style w:type="character" w:customStyle="1" w:styleId="WW8Num12z0">
    <w:name w:val="WW8Num12z0"/>
    <w:rsid w:val="002550DA"/>
    <w:rPr>
      <w:b w:val="0"/>
      <w:bCs w:val="0"/>
      <w:iCs/>
      <w:spacing w:val="6"/>
      <w:w w:val="100"/>
      <w:sz w:val="24"/>
      <w:szCs w:val="24"/>
    </w:rPr>
  </w:style>
  <w:style w:type="character" w:customStyle="1" w:styleId="WW8Num12z1">
    <w:name w:val="WW8Num12z1"/>
    <w:rsid w:val="002550DA"/>
  </w:style>
  <w:style w:type="character" w:customStyle="1" w:styleId="WW8Num12z2">
    <w:name w:val="WW8Num12z2"/>
    <w:rsid w:val="002550DA"/>
  </w:style>
  <w:style w:type="character" w:customStyle="1" w:styleId="WW8Num12z3">
    <w:name w:val="WW8Num12z3"/>
    <w:rsid w:val="002550DA"/>
  </w:style>
  <w:style w:type="character" w:customStyle="1" w:styleId="WW8Num12z4">
    <w:name w:val="WW8Num12z4"/>
    <w:rsid w:val="002550DA"/>
  </w:style>
  <w:style w:type="character" w:customStyle="1" w:styleId="WW8Num12z5">
    <w:name w:val="WW8Num12z5"/>
    <w:rsid w:val="002550DA"/>
  </w:style>
  <w:style w:type="character" w:customStyle="1" w:styleId="WW8Num12z6">
    <w:name w:val="WW8Num12z6"/>
    <w:rsid w:val="002550DA"/>
  </w:style>
  <w:style w:type="character" w:customStyle="1" w:styleId="WW8Num12z7">
    <w:name w:val="WW8Num12z7"/>
    <w:rsid w:val="002550DA"/>
  </w:style>
  <w:style w:type="character" w:customStyle="1" w:styleId="WW8Num12z8">
    <w:name w:val="WW8Num12z8"/>
    <w:rsid w:val="002550DA"/>
  </w:style>
  <w:style w:type="character" w:customStyle="1" w:styleId="WW8Num13z0">
    <w:name w:val="WW8Num13z0"/>
    <w:rsid w:val="002550DA"/>
    <w:rPr>
      <w:rFonts w:cs="Calibri"/>
      <w:sz w:val="24"/>
      <w:szCs w:val="24"/>
    </w:rPr>
  </w:style>
  <w:style w:type="character" w:customStyle="1" w:styleId="WW8Num13z1">
    <w:name w:val="WW8Num13z1"/>
    <w:rsid w:val="002550DA"/>
  </w:style>
  <w:style w:type="character" w:customStyle="1" w:styleId="WW8Num13z2">
    <w:name w:val="WW8Num13z2"/>
    <w:rsid w:val="002550DA"/>
  </w:style>
  <w:style w:type="character" w:customStyle="1" w:styleId="WW8Num13z3">
    <w:name w:val="WW8Num13z3"/>
    <w:rsid w:val="002550DA"/>
  </w:style>
  <w:style w:type="character" w:customStyle="1" w:styleId="WW8Num13z4">
    <w:name w:val="WW8Num13z4"/>
    <w:rsid w:val="002550DA"/>
  </w:style>
  <w:style w:type="character" w:customStyle="1" w:styleId="WW8Num13z5">
    <w:name w:val="WW8Num13z5"/>
    <w:rsid w:val="002550DA"/>
  </w:style>
  <w:style w:type="character" w:customStyle="1" w:styleId="WW8Num13z6">
    <w:name w:val="WW8Num13z6"/>
    <w:rsid w:val="002550DA"/>
  </w:style>
  <w:style w:type="character" w:customStyle="1" w:styleId="WW8Num13z7">
    <w:name w:val="WW8Num13z7"/>
    <w:rsid w:val="002550DA"/>
  </w:style>
  <w:style w:type="character" w:customStyle="1" w:styleId="WW8Num13z8">
    <w:name w:val="WW8Num13z8"/>
    <w:rsid w:val="002550DA"/>
  </w:style>
  <w:style w:type="character" w:customStyle="1" w:styleId="WW8Num14z0">
    <w:name w:val="WW8Num14z0"/>
    <w:rsid w:val="002550DA"/>
    <w:rPr>
      <w:rFonts w:cs="Calibri"/>
      <w:b/>
      <w:sz w:val="24"/>
      <w:szCs w:val="24"/>
    </w:rPr>
  </w:style>
  <w:style w:type="character" w:customStyle="1" w:styleId="WW8Num14z1">
    <w:name w:val="WW8Num14z1"/>
    <w:rsid w:val="002550DA"/>
  </w:style>
  <w:style w:type="character" w:customStyle="1" w:styleId="WW8Num14z2">
    <w:name w:val="WW8Num14z2"/>
    <w:rsid w:val="002550DA"/>
  </w:style>
  <w:style w:type="character" w:customStyle="1" w:styleId="WW8Num14z3">
    <w:name w:val="WW8Num14z3"/>
    <w:rsid w:val="002550DA"/>
  </w:style>
  <w:style w:type="character" w:customStyle="1" w:styleId="WW8Num14z4">
    <w:name w:val="WW8Num14z4"/>
    <w:rsid w:val="002550DA"/>
  </w:style>
  <w:style w:type="character" w:customStyle="1" w:styleId="WW8Num14z5">
    <w:name w:val="WW8Num14z5"/>
    <w:rsid w:val="002550DA"/>
  </w:style>
  <w:style w:type="character" w:customStyle="1" w:styleId="WW8Num14z6">
    <w:name w:val="WW8Num14z6"/>
    <w:rsid w:val="002550DA"/>
  </w:style>
  <w:style w:type="character" w:customStyle="1" w:styleId="WW8Num14z7">
    <w:name w:val="WW8Num14z7"/>
    <w:rsid w:val="002550DA"/>
  </w:style>
  <w:style w:type="character" w:customStyle="1" w:styleId="WW8Num14z8">
    <w:name w:val="WW8Num14z8"/>
    <w:rsid w:val="002550DA"/>
  </w:style>
  <w:style w:type="character" w:customStyle="1" w:styleId="WW8Num15z0">
    <w:name w:val="WW8Num15z0"/>
    <w:rsid w:val="002550DA"/>
    <w:rPr>
      <w:rFonts w:eastAsia="Times New Roman" w:cs="Calibri"/>
      <w:sz w:val="24"/>
      <w:szCs w:val="24"/>
    </w:rPr>
  </w:style>
  <w:style w:type="character" w:customStyle="1" w:styleId="WW8Num15z1">
    <w:name w:val="WW8Num15z1"/>
    <w:rsid w:val="002550DA"/>
    <w:rPr>
      <w:rFonts w:ascii="Courier New" w:hAnsi="Courier New" w:cs="Courier New"/>
    </w:rPr>
  </w:style>
  <w:style w:type="character" w:customStyle="1" w:styleId="WW8Num15z2">
    <w:name w:val="WW8Num15z2"/>
    <w:rsid w:val="002550DA"/>
    <w:rPr>
      <w:rFonts w:ascii="Wingdings" w:hAnsi="Wingdings" w:cs="Wingdings"/>
    </w:rPr>
  </w:style>
  <w:style w:type="character" w:customStyle="1" w:styleId="WW8Num15z3">
    <w:name w:val="WW8Num15z3"/>
    <w:rsid w:val="002550DA"/>
    <w:rPr>
      <w:rFonts w:ascii="Symbol" w:hAnsi="Symbol" w:cs="Symbol"/>
    </w:rPr>
  </w:style>
  <w:style w:type="character" w:customStyle="1" w:styleId="WW8Num16z0">
    <w:name w:val="WW8Num16z0"/>
    <w:rsid w:val="002550DA"/>
  </w:style>
  <w:style w:type="character" w:customStyle="1" w:styleId="WW8Num16z1">
    <w:name w:val="WW8Num16z1"/>
    <w:rsid w:val="002550DA"/>
  </w:style>
  <w:style w:type="character" w:customStyle="1" w:styleId="WW8Num16z2">
    <w:name w:val="WW8Num16z2"/>
    <w:rsid w:val="002550DA"/>
  </w:style>
  <w:style w:type="character" w:customStyle="1" w:styleId="WW8Num16z3">
    <w:name w:val="WW8Num16z3"/>
    <w:rsid w:val="002550DA"/>
  </w:style>
  <w:style w:type="character" w:customStyle="1" w:styleId="WW8Num16z4">
    <w:name w:val="WW8Num16z4"/>
    <w:rsid w:val="002550DA"/>
  </w:style>
  <w:style w:type="character" w:customStyle="1" w:styleId="WW8Num16z5">
    <w:name w:val="WW8Num16z5"/>
    <w:rsid w:val="002550DA"/>
  </w:style>
  <w:style w:type="character" w:customStyle="1" w:styleId="WW8Num16z6">
    <w:name w:val="WW8Num16z6"/>
    <w:rsid w:val="002550DA"/>
  </w:style>
  <w:style w:type="character" w:customStyle="1" w:styleId="WW8Num16z7">
    <w:name w:val="WW8Num16z7"/>
    <w:rsid w:val="002550DA"/>
  </w:style>
  <w:style w:type="character" w:customStyle="1" w:styleId="WW8Num16z8">
    <w:name w:val="WW8Num16z8"/>
    <w:rsid w:val="002550DA"/>
  </w:style>
  <w:style w:type="character" w:customStyle="1" w:styleId="WW8Num17z0">
    <w:name w:val="WW8Num17z0"/>
    <w:rsid w:val="002550DA"/>
    <w:rPr>
      <w:rFonts w:cs="Calibri"/>
      <w:color w:val="000000"/>
      <w:sz w:val="24"/>
      <w:szCs w:val="24"/>
    </w:rPr>
  </w:style>
  <w:style w:type="character" w:customStyle="1" w:styleId="WW8Num17z1">
    <w:name w:val="WW8Num17z1"/>
    <w:rsid w:val="002550DA"/>
  </w:style>
  <w:style w:type="character" w:customStyle="1" w:styleId="WW8Num17z2">
    <w:name w:val="WW8Num17z2"/>
    <w:rsid w:val="002550DA"/>
  </w:style>
  <w:style w:type="character" w:customStyle="1" w:styleId="WW8Num17z3">
    <w:name w:val="WW8Num17z3"/>
    <w:rsid w:val="002550DA"/>
  </w:style>
  <w:style w:type="character" w:customStyle="1" w:styleId="WW8Num17z4">
    <w:name w:val="WW8Num17z4"/>
    <w:rsid w:val="002550DA"/>
  </w:style>
  <w:style w:type="character" w:customStyle="1" w:styleId="WW8Num17z5">
    <w:name w:val="WW8Num17z5"/>
    <w:rsid w:val="002550DA"/>
  </w:style>
  <w:style w:type="character" w:customStyle="1" w:styleId="WW8Num17z6">
    <w:name w:val="WW8Num17z6"/>
    <w:rsid w:val="002550DA"/>
  </w:style>
  <w:style w:type="character" w:customStyle="1" w:styleId="WW8Num17z7">
    <w:name w:val="WW8Num17z7"/>
    <w:rsid w:val="002550DA"/>
  </w:style>
  <w:style w:type="character" w:customStyle="1" w:styleId="WW8Num17z8">
    <w:name w:val="WW8Num17z8"/>
    <w:rsid w:val="002550DA"/>
  </w:style>
  <w:style w:type="character" w:customStyle="1" w:styleId="WW8Num18z0">
    <w:name w:val="WW8Num18z0"/>
    <w:rsid w:val="002550DA"/>
    <w:rPr>
      <w:rFonts w:ascii="Segoe UI Symbol" w:eastAsia="MS Gothic" w:hAnsi="Segoe UI Symbol" w:cs="Segoe UI Symbol"/>
      <w:b/>
      <w:bCs/>
      <w:color w:val="000000"/>
      <w:sz w:val="24"/>
      <w:szCs w:val="24"/>
      <w:lang w:val="en-US"/>
    </w:rPr>
  </w:style>
  <w:style w:type="character" w:customStyle="1" w:styleId="WW8Num18z1">
    <w:name w:val="WW8Num18z1"/>
    <w:rsid w:val="002550DA"/>
  </w:style>
  <w:style w:type="character" w:customStyle="1" w:styleId="WW8Num18z2">
    <w:name w:val="WW8Num18z2"/>
    <w:rsid w:val="002550DA"/>
  </w:style>
  <w:style w:type="character" w:customStyle="1" w:styleId="WW8Num18z3">
    <w:name w:val="WW8Num18z3"/>
    <w:rsid w:val="002550DA"/>
  </w:style>
  <w:style w:type="character" w:customStyle="1" w:styleId="WW8Num18z4">
    <w:name w:val="WW8Num18z4"/>
    <w:rsid w:val="002550DA"/>
  </w:style>
  <w:style w:type="character" w:customStyle="1" w:styleId="WW8Num18z5">
    <w:name w:val="WW8Num18z5"/>
    <w:rsid w:val="002550DA"/>
  </w:style>
  <w:style w:type="character" w:customStyle="1" w:styleId="WW8Num18z6">
    <w:name w:val="WW8Num18z6"/>
    <w:rsid w:val="002550DA"/>
  </w:style>
  <w:style w:type="character" w:customStyle="1" w:styleId="WW8Num18z7">
    <w:name w:val="WW8Num18z7"/>
    <w:rsid w:val="002550DA"/>
  </w:style>
  <w:style w:type="character" w:customStyle="1" w:styleId="WW8Num18z8">
    <w:name w:val="WW8Num18z8"/>
    <w:rsid w:val="002550DA"/>
  </w:style>
  <w:style w:type="character" w:customStyle="1" w:styleId="WW8Num19z0">
    <w:name w:val="WW8Num19z0"/>
    <w:rsid w:val="002550DA"/>
  </w:style>
  <w:style w:type="character" w:customStyle="1" w:styleId="WW8Num19z1">
    <w:name w:val="WW8Num19z1"/>
    <w:rsid w:val="002550DA"/>
  </w:style>
  <w:style w:type="character" w:customStyle="1" w:styleId="WW8Num19z2">
    <w:name w:val="WW8Num19z2"/>
    <w:rsid w:val="002550DA"/>
  </w:style>
  <w:style w:type="character" w:customStyle="1" w:styleId="WW8Num19z3">
    <w:name w:val="WW8Num19z3"/>
    <w:rsid w:val="002550DA"/>
  </w:style>
  <w:style w:type="character" w:customStyle="1" w:styleId="WW8Num19z4">
    <w:name w:val="WW8Num19z4"/>
    <w:rsid w:val="002550DA"/>
  </w:style>
  <w:style w:type="character" w:customStyle="1" w:styleId="WW8Num19z5">
    <w:name w:val="WW8Num19z5"/>
    <w:rsid w:val="002550DA"/>
  </w:style>
  <w:style w:type="character" w:customStyle="1" w:styleId="WW8Num19z6">
    <w:name w:val="WW8Num19z6"/>
    <w:rsid w:val="002550DA"/>
  </w:style>
  <w:style w:type="character" w:customStyle="1" w:styleId="WW8Num19z7">
    <w:name w:val="WW8Num19z7"/>
    <w:rsid w:val="002550DA"/>
  </w:style>
  <w:style w:type="character" w:customStyle="1" w:styleId="WW8Num19z8">
    <w:name w:val="WW8Num19z8"/>
    <w:rsid w:val="002550DA"/>
  </w:style>
  <w:style w:type="character" w:customStyle="1" w:styleId="WW8Num20z0">
    <w:name w:val="WW8Num20z0"/>
    <w:rsid w:val="002550DA"/>
  </w:style>
  <w:style w:type="character" w:customStyle="1" w:styleId="WW8Num20z1">
    <w:name w:val="WW8Num20z1"/>
    <w:rsid w:val="002550DA"/>
  </w:style>
  <w:style w:type="character" w:customStyle="1" w:styleId="WW8Num20z2">
    <w:name w:val="WW8Num20z2"/>
    <w:rsid w:val="002550DA"/>
  </w:style>
  <w:style w:type="character" w:customStyle="1" w:styleId="WW8Num20z3">
    <w:name w:val="WW8Num20z3"/>
    <w:rsid w:val="002550DA"/>
  </w:style>
  <w:style w:type="character" w:customStyle="1" w:styleId="WW8Num20z4">
    <w:name w:val="WW8Num20z4"/>
    <w:rsid w:val="002550DA"/>
  </w:style>
  <w:style w:type="character" w:customStyle="1" w:styleId="WW8Num20z5">
    <w:name w:val="WW8Num20z5"/>
    <w:rsid w:val="002550DA"/>
  </w:style>
  <w:style w:type="character" w:customStyle="1" w:styleId="WW8Num20z6">
    <w:name w:val="WW8Num20z6"/>
    <w:rsid w:val="002550DA"/>
  </w:style>
  <w:style w:type="character" w:customStyle="1" w:styleId="WW8Num20z7">
    <w:name w:val="WW8Num20z7"/>
    <w:rsid w:val="002550DA"/>
  </w:style>
  <w:style w:type="character" w:customStyle="1" w:styleId="WW8Num20z8">
    <w:name w:val="WW8Num20z8"/>
    <w:rsid w:val="002550DA"/>
  </w:style>
  <w:style w:type="character" w:customStyle="1" w:styleId="WW8Num21z0">
    <w:name w:val="WW8Num21z0"/>
    <w:rsid w:val="002550DA"/>
    <w:rPr>
      <w:rFonts w:eastAsia="Calibri" w:cs="Calibri"/>
      <w:b/>
      <w:bCs/>
      <w:sz w:val="24"/>
      <w:szCs w:val="24"/>
    </w:rPr>
  </w:style>
  <w:style w:type="character" w:customStyle="1" w:styleId="WW8Num21z1">
    <w:name w:val="WW8Num21z1"/>
    <w:rsid w:val="002550DA"/>
  </w:style>
  <w:style w:type="character" w:customStyle="1" w:styleId="WW8Num21z2">
    <w:name w:val="WW8Num21z2"/>
    <w:rsid w:val="002550DA"/>
  </w:style>
  <w:style w:type="character" w:customStyle="1" w:styleId="WW8Num21z3">
    <w:name w:val="WW8Num21z3"/>
    <w:rsid w:val="002550DA"/>
  </w:style>
  <w:style w:type="character" w:customStyle="1" w:styleId="WW8Num21z4">
    <w:name w:val="WW8Num21z4"/>
    <w:rsid w:val="002550DA"/>
  </w:style>
  <w:style w:type="character" w:customStyle="1" w:styleId="WW8Num21z5">
    <w:name w:val="WW8Num21z5"/>
    <w:rsid w:val="002550DA"/>
  </w:style>
  <w:style w:type="character" w:customStyle="1" w:styleId="WW8Num21z6">
    <w:name w:val="WW8Num21z6"/>
    <w:rsid w:val="002550DA"/>
  </w:style>
  <w:style w:type="character" w:customStyle="1" w:styleId="WW8Num21z7">
    <w:name w:val="WW8Num21z7"/>
    <w:rsid w:val="002550DA"/>
  </w:style>
  <w:style w:type="character" w:customStyle="1" w:styleId="WW8Num21z8">
    <w:name w:val="WW8Num21z8"/>
    <w:rsid w:val="002550DA"/>
  </w:style>
  <w:style w:type="character" w:customStyle="1" w:styleId="WW8Num22z0">
    <w:name w:val="WW8Num22z0"/>
    <w:rsid w:val="002550DA"/>
    <w:rPr>
      <w:b/>
      <w:bCs/>
      <w:sz w:val="24"/>
      <w:szCs w:val="24"/>
    </w:rPr>
  </w:style>
  <w:style w:type="character" w:customStyle="1" w:styleId="WW8Num22z1">
    <w:name w:val="WW8Num22z1"/>
    <w:rsid w:val="002550DA"/>
  </w:style>
  <w:style w:type="character" w:customStyle="1" w:styleId="WW8Num22z2">
    <w:name w:val="WW8Num22z2"/>
    <w:rsid w:val="002550DA"/>
  </w:style>
  <w:style w:type="character" w:customStyle="1" w:styleId="WW8Num22z3">
    <w:name w:val="WW8Num22z3"/>
    <w:rsid w:val="002550DA"/>
  </w:style>
  <w:style w:type="character" w:customStyle="1" w:styleId="WW8Num22z4">
    <w:name w:val="WW8Num22z4"/>
    <w:rsid w:val="002550DA"/>
  </w:style>
  <w:style w:type="character" w:customStyle="1" w:styleId="WW8Num22z5">
    <w:name w:val="WW8Num22z5"/>
    <w:rsid w:val="002550DA"/>
  </w:style>
  <w:style w:type="character" w:customStyle="1" w:styleId="WW8Num22z6">
    <w:name w:val="WW8Num22z6"/>
    <w:rsid w:val="002550DA"/>
  </w:style>
  <w:style w:type="character" w:customStyle="1" w:styleId="WW8Num22z7">
    <w:name w:val="WW8Num22z7"/>
    <w:rsid w:val="002550DA"/>
  </w:style>
  <w:style w:type="character" w:customStyle="1" w:styleId="WW8Num22z8">
    <w:name w:val="WW8Num22z8"/>
    <w:rsid w:val="002550DA"/>
  </w:style>
  <w:style w:type="character" w:customStyle="1" w:styleId="WW8Num23z0">
    <w:name w:val="WW8Num23z0"/>
    <w:rsid w:val="002550DA"/>
  </w:style>
  <w:style w:type="character" w:customStyle="1" w:styleId="WW8Num23z1">
    <w:name w:val="WW8Num23z1"/>
    <w:rsid w:val="002550DA"/>
  </w:style>
  <w:style w:type="character" w:customStyle="1" w:styleId="WW8Num23z2">
    <w:name w:val="WW8Num23z2"/>
    <w:rsid w:val="002550DA"/>
  </w:style>
  <w:style w:type="character" w:customStyle="1" w:styleId="WW8Num23z3">
    <w:name w:val="WW8Num23z3"/>
    <w:rsid w:val="002550DA"/>
  </w:style>
  <w:style w:type="character" w:customStyle="1" w:styleId="WW8Num23z4">
    <w:name w:val="WW8Num23z4"/>
    <w:rsid w:val="002550DA"/>
  </w:style>
  <w:style w:type="character" w:customStyle="1" w:styleId="WW8Num23z5">
    <w:name w:val="WW8Num23z5"/>
    <w:rsid w:val="002550DA"/>
  </w:style>
  <w:style w:type="character" w:customStyle="1" w:styleId="WW8Num23z6">
    <w:name w:val="WW8Num23z6"/>
    <w:rsid w:val="002550DA"/>
  </w:style>
  <w:style w:type="character" w:customStyle="1" w:styleId="WW8Num23z7">
    <w:name w:val="WW8Num23z7"/>
    <w:rsid w:val="002550DA"/>
  </w:style>
  <w:style w:type="character" w:customStyle="1" w:styleId="WW8Num23z8">
    <w:name w:val="WW8Num23z8"/>
    <w:rsid w:val="002550DA"/>
  </w:style>
  <w:style w:type="character" w:customStyle="1" w:styleId="WW8Num24z0">
    <w:name w:val="WW8Num24z0"/>
    <w:rsid w:val="002550DA"/>
  </w:style>
  <w:style w:type="character" w:customStyle="1" w:styleId="WW8Num24z1">
    <w:name w:val="WW8Num24z1"/>
    <w:rsid w:val="002550DA"/>
  </w:style>
  <w:style w:type="character" w:customStyle="1" w:styleId="WW8Num24z2">
    <w:name w:val="WW8Num24z2"/>
    <w:rsid w:val="002550DA"/>
    <w:rPr>
      <w:b/>
      <w:bCs/>
      <w:sz w:val="24"/>
      <w:szCs w:val="24"/>
    </w:rPr>
  </w:style>
  <w:style w:type="character" w:customStyle="1" w:styleId="WW8Num24z3">
    <w:name w:val="WW8Num24z3"/>
    <w:rsid w:val="002550DA"/>
  </w:style>
  <w:style w:type="character" w:customStyle="1" w:styleId="WW8Num24z4">
    <w:name w:val="WW8Num24z4"/>
    <w:rsid w:val="002550DA"/>
  </w:style>
  <w:style w:type="character" w:customStyle="1" w:styleId="WW8Num24z5">
    <w:name w:val="WW8Num24z5"/>
    <w:rsid w:val="002550DA"/>
  </w:style>
  <w:style w:type="character" w:customStyle="1" w:styleId="WW8Num24z6">
    <w:name w:val="WW8Num24z6"/>
    <w:rsid w:val="002550DA"/>
  </w:style>
  <w:style w:type="character" w:customStyle="1" w:styleId="WW8Num24z7">
    <w:name w:val="WW8Num24z7"/>
    <w:rsid w:val="002550DA"/>
  </w:style>
  <w:style w:type="character" w:customStyle="1" w:styleId="WW8Num24z8">
    <w:name w:val="WW8Num24z8"/>
    <w:rsid w:val="002550DA"/>
  </w:style>
  <w:style w:type="character" w:customStyle="1" w:styleId="WW8Num25z0">
    <w:name w:val="WW8Num25z0"/>
    <w:rsid w:val="002550DA"/>
    <w:rPr>
      <w:rFonts w:ascii="Calibri" w:hAnsi="Calibri" w:cs="Calibri"/>
      <w:sz w:val="24"/>
      <w:szCs w:val="24"/>
      <w:shd w:val="clear" w:color="auto" w:fill="FFFFFF"/>
    </w:rPr>
  </w:style>
  <w:style w:type="character" w:customStyle="1" w:styleId="WW8Num25z1">
    <w:name w:val="WW8Num25z1"/>
    <w:rsid w:val="002550DA"/>
  </w:style>
  <w:style w:type="character" w:customStyle="1" w:styleId="WW8Num25z2">
    <w:name w:val="WW8Num25z2"/>
    <w:rsid w:val="002550DA"/>
  </w:style>
  <w:style w:type="character" w:customStyle="1" w:styleId="WW8Num25z3">
    <w:name w:val="WW8Num25z3"/>
    <w:rsid w:val="002550DA"/>
  </w:style>
  <w:style w:type="character" w:customStyle="1" w:styleId="WW8Num25z4">
    <w:name w:val="WW8Num25z4"/>
    <w:rsid w:val="002550DA"/>
  </w:style>
  <w:style w:type="character" w:customStyle="1" w:styleId="WW8Num25z5">
    <w:name w:val="WW8Num25z5"/>
    <w:rsid w:val="002550DA"/>
  </w:style>
  <w:style w:type="character" w:customStyle="1" w:styleId="WW8Num25z6">
    <w:name w:val="WW8Num25z6"/>
    <w:rsid w:val="002550DA"/>
  </w:style>
  <w:style w:type="character" w:customStyle="1" w:styleId="WW8Num25z7">
    <w:name w:val="WW8Num25z7"/>
    <w:rsid w:val="002550DA"/>
  </w:style>
  <w:style w:type="character" w:customStyle="1" w:styleId="WW8Num25z8">
    <w:name w:val="WW8Num25z8"/>
    <w:rsid w:val="002550DA"/>
  </w:style>
  <w:style w:type="character" w:customStyle="1" w:styleId="WW8Num26z0">
    <w:name w:val="WW8Num26z0"/>
    <w:rsid w:val="002550DA"/>
  </w:style>
  <w:style w:type="character" w:customStyle="1" w:styleId="WW8Num26z1">
    <w:name w:val="WW8Num26z1"/>
    <w:rsid w:val="002550DA"/>
  </w:style>
  <w:style w:type="character" w:customStyle="1" w:styleId="WW8Num26z2">
    <w:name w:val="WW8Num26z2"/>
    <w:rsid w:val="002550DA"/>
  </w:style>
  <w:style w:type="character" w:customStyle="1" w:styleId="WW8Num26z3">
    <w:name w:val="WW8Num26z3"/>
    <w:rsid w:val="002550DA"/>
  </w:style>
  <w:style w:type="character" w:customStyle="1" w:styleId="WW8Num26z4">
    <w:name w:val="WW8Num26z4"/>
    <w:rsid w:val="002550DA"/>
  </w:style>
  <w:style w:type="character" w:customStyle="1" w:styleId="WW8Num26z5">
    <w:name w:val="WW8Num26z5"/>
    <w:rsid w:val="002550DA"/>
  </w:style>
  <w:style w:type="character" w:customStyle="1" w:styleId="WW8Num26z6">
    <w:name w:val="WW8Num26z6"/>
    <w:rsid w:val="002550DA"/>
  </w:style>
  <w:style w:type="character" w:customStyle="1" w:styleId="WW8Num26z7">
    <w:name w:val="WW8Num26z7"/>
    <w:rsid w:val="002550DA"/>
  </w:style>
  <w:style w:type="character" w:customStyle="1" w:styleId="WW8Num26z8">
    <w:name w:val="WW8Num26z8"/>
    <w:rsid w:val="002550DA"/>
  </w:style>
  <w:style w:type="character" w:customStyle="1" w:styleId="Domylnaczcionkaakapitu1">
    <w:name w:val="Domyślna czcionka akapitu1"/>
    <w:rsid w:val="002550DA"/>
  </w:style>
  <w:style w:type="character" w:customStyle="1" w:styleId="FontStyle67">
    <w:name w:val="Font Style67"/>
    <w:rsid w:val="002550DA"/>
    <w:rPr>
      <w:rFonts w:ascii="Bookman Old Style" w:hAnsi="Bookman Old Style" w:cs="Bookman Old Style"/>
      <w:sz w:val="22"/>
      <w:szCs w:val="22"/>
    </w:rPr>
  </w:style>
  <w:style w:type="character" w:styleId="Pogrubienie">
    <w:name w:val="Strong"/>
    <w:qFormat/>
    <w:rsid w:val="002550DA"/>
    <w:rPr>
      <w:b/>
      <w:bCs/>
    </w:rPr>
  </w:style>
  <w:style w:type="character" w:customStyle="1" w:styleId="NagwekZnak">
    <w:name w:val="Nagłówek Znak"/>
    <w:basedOn w:val="Domylnaczcionkaakapitu1"/>
    <w:uiPriority w:val="99"/>
    <w:rsid w:val="002550DA"/>
  </w:style>
  <w:style w:type="character" w:customStyle="1" w:styleId="StopkaZnak">
    <w:name w:val="Stopka Znak"/>
    <w:basedOn w:val="Domylnaczcionkaakapitu1"/>
    <w:rsid w:val="002550DA"/>
  </w:style>
  <w:style w:type="character" w:customStyle="1" w:styleId="TekstprzypisukocowegoZnak">
    <w:name w:val="Tekst przypisu końcowego Znak"/>
    <w:basedOn w:val="Domylnaczcionkaakapitu1"/>
    <w:rsid w:val="002550DA"/>
    <w:rPr>
      <w:sz w:val="20"/>
      <w:szCs w:val="20"/>
    </w:rPr>
  </w:style>
  <w:style w:type="character" w:customStyle="1" w:styleId="Odwoanieprzypisukocowego1">
    <w:name w:val="Odwołanie przypisu końcowego1"/>
    <w:basedOn w:val="Domylnaczcionkaakapitu1"/>
    <w:rsid w:val="002550DA"/>
    <w:rPr>
      <w:vertAlign w:val="superscript"/>
    </w:rPr>
  </w:style>
  <w:style w:type="character" w:styleId="Hipercze">
    <w:name w:val="Hyperlink"/>
    <w:basedOn w:val="Domylnaczcionkaakapitu1"/>
    <w:rsid w:val="002550DA"/>
    <w:rPr>
      <w:color w:val="0563C1"/>
      <w:u w:val="single"/>
    </w:rPr>
  </w:style>
  <w:style w:type="character" w:customStyle="1" w:styleId="Nierozpoznanawzmianka1">
    <w:name w:val="Nierozpoznana wzmianka1"/>
    <w:basedOn w:val="Domylnaczcionkaakapitu1"/>
    <w:rsid w:val="002550DA"/>
    <w:rPr>
      <w:color w:val="605E5C"/>
    </w:rPr>
  </w:style>
  <w:style w:type="character" w:customStyle="1" w:styleId="ListLabel1">
    <w:name w:val="ListLabel 1"/>
    <w:rsid w:val="002550DA"/>
    <w:rPr>
      <w:rFonts w:cs="Times-Roman"/>
      <w:color w:val="000000"/>
    </w:rPr>
  </w:style>
  <w:style w:type="character" w:customStyle="1" w:styleId="ListLabel2">
    <w:name w:val="ListLabel 2"/>
    <w:rsid w:val="002550DA"/>
    <w:rPr>
      <w:rFonts w:eastAsia="Calibri"/>
      <w:b w:val="0"/>
      <w:bCs/>
    </w:rPr>
  </w:style>
  <w:style w:type="character" w:customStyle="1" w:styleId="ListLabel3">
    <w:name w:val="ListLabel 3"/>
    <w:rsid w:val="002550DA"/>
    <w:rPr>
      <w:rFonts w:cs="Times-Roman"/>
      <w:b w:val="0"/>
      <w:bCs/>
      <w:color w:val="000000"/>
      <w:sz w:val="24"/>
      <w:szCs w:val="24"/>
    </w:rPr>
  </w:style>
  <w:style w:type="character" w:customStyle="1" w:styleId="ListLabel4">
    <w:name w:val="ListLabel 4"/>
    <w:rsid w:val="002550DA"/>
    <w:rPr>
      <w:rFonts w:cs="Times-Roman"/>
      <w:b w:val="0"/>
      <w:bCs/>
      <w:color w:val="000000"/>
    </w:rPr>
  </w:style>
  <w:style w:type="character" w:customStyle="1" w:styleId="ListLabel5">
    <w:name w:val="ListLabel 5"/>
    <w:rsid w:val="002550DA"/>
    <w:rPr>
      <w:color w:val="000000"/>
    </w:rPr>
  </w:style>
  <w:style w:type="character" w:customStyle="1" w:styleId="ListLabel6">
    <w:name w:val="ListLabel 6"/>
    <w:rsid w:val="002550DA"/>
    <w:rPr>
      <w:rFonts w:eastAsia="Calibri"/>
      <w:b w:val="0"/>
    </w:rPr>
  </w:style>
  <w:style w:type="character" w:customStyle="1" w:styleId="ListLabel7">
    <w:name w:val="ListLabel 7"/>
    <w:rsid w:val="002550DA"/>
    <w:rPr>
      <w:rFonts w:eastAsia="Calibri"/>
    </w:rPr>
  </w:style>
  <w:style w:type="character" w:customStyle="1" w:styleId="ListLabel8">
    <w:name w:val="ListLabel 8"/>
    <w:rsid w:val="002550DA"/>
    <w:rPr>
      <w:rFonts w:eastAsia="MS Mincho" w:cs="Arial"/>
    </w:rPr>
  </w:style>
  <w:style w:type="character" w:customStyle="1" w:styleId="ListLabel9">
    <w:name w:val="ListLabel 9"/>
    <w:rsid w:val="002550DA"/>
    <w:rPr>
      <w:rFonts w:eastAsia="Times New Roman"/>
      <w:b w:val="0"/>
      <w:bCs/>
    </w:rPr>
  </w:style>
  <w:style w:type="character" w:customStyle="1" w:styleId="ListLabel10">
    <w:name w:val="ListLabel 10"/>
    <w:rsid w:val="002550DA"/>
    <w:rPr>
      <w:b w:val="0"/>
      <w:w w:val="100"/>
    </w:rPr>
  </w:style>
  <w:style w:type="character" w:customStyle="1" w:styleId="ListLabel11">
    <w:name w:val="ListLabel 11"/>
    <w:rsid w:val="002550DA"/>
    <w:rPr>
      <w:b/>
    </w:rPr>
  </w:style>
  <w:style w:type="character" w:customStyle="1" w:styleId="ListLabel12">
    <w:name w:val="ListLabel 12"/>
    <w:rsid w:val="002550DA"/>
    <w:rPr>
      <w:rFonts w:cs="Courier New"/>
    </w:rPr>
  </w:style>
  <w:style w:type="character" w:customStyle="1" w:styleId="Znakinumeracji">
    <w:name w:val="Znaki numeracji"/>
    <w:rsid w:val="002550DA"/>
  </w:style>
  <w:style w:type="paragraph" w:customStyle="1" w:styleId="Nagwek10">
    <w:name w:val="Nagłówek1"/>
    <w:basedOn w:val="Normalny"/>
    <w:next w:val="Tekstpodstawowy"/>
    <w:rsid w:val="002550DA"/>
    <w:pPr>
      <w:keepNext/>
      <w:spacing w:before="240" w:after="120"/>
    </w:pPr>
    <w:rPr>
      <w:rFonts w:ascii="Arial" w:eastAsia="Microsoft YaHei" w:hAnsi="Arial" w:cs="Mangal"/>
      <w:sz w:val="28"/>
      <w:szCs w:val="28"/>
    </w:rPr>
  </w:style>
  <w:style w:type="paragraph" w:styleId="Tekstpodstawowy">
    <w:name w:val="Body Text"/>
    <w:basedOn w:val="Normalny"/>
    <w:rsid w:val="002550DA"/>
    <w:pPr>
      <w:spacing w:after="120"/>
    </w:pPr>
  </w:style>
  <w:style w:type="paragraph" w:styleId="Lista">
    <w:name w:val="List"/>
    <w:basedOn w:val="Tekstpodstawowy"/>
    <w:rsid w:val="002550DA"/>
    <w:rPr>
      <w:rFonts w:cs="Mangal"/>
    </w:rPr>
  </w:style>
  <w:style w:type="paragraph" w:customStyle="1" w:styleId="Podpis1">
    <w:name w:val="Podpis1"/>
    <w:basedOn w:val="Normalny"/>
    <w:rsid w:val="002550DA"/>
    <w:pPr>
      <w:suppressLineNumbers/>
      <w:spacing w:before="120" w:after="120"/>
    </w:pPr>
    <w:rPr>
      <w:rFonts w:cs="Mangal"/>
      <w:i/>
      <w:iCs/>
      <w:sz w:val="24"/>
      <w:szCs w:val="24"/>
    </w:rPr>
  </w:style>
  <w:style w:type="paragraph" w:customStyle="1" w:styleId="Indeks">
    <w:name w:val="Indeks"/>
    <w:basedOn w:val="Normalny"/>
    <w:rsid w:val="002550DA"/>
    <w:pPr>
      <w:suppressLineNumbers/>
    </w:pPr>
    <w:rPr>
      <w:rFonts w:cs="Mangal"/>
    </w:rPr>
  </w:style>
  <w:style w:type="paragraph" w:customStyle="1" w:styleId="Legenda1">
    <w:name w:val="Legenda1"/>
    <w:basedOn w:val="Normalny"/>
    <w:rsid w:val="002550DA"/>
    <w:pPr>
      <w:suppressLineNumbers/>
      <w:spacing w:before="120" w:after="120" w:line="100" w:lineRule="atLeast"/>
    </w:pPr>
    <w:rPr>
      <w:rFonts w:ascii="Times New Roman" w:eastAsia="Times New Roman" w:hAnsi="Times New Roman" w:cs="Mangal"/>
      <w:i/>
      <w:iCs/>
      <w:sz w:val="24"/>
      <w:szCs w:val="24"/>
    </w:rPr>
  </w:style>
  <w:style w:type="paragraph" w:customStyle="1" w:styleId="Style10">
    <w:name w:val="Style10"/>
    <w:basedOn w:val="Normalny"/>
    <w:rsid w:val="002550DA"/>
    <w:pPr>
      <w:widowControl w:val="0"/>
      <w:spacing w:after="0" w:line="325" w:lineRule="exact"/>
      <w:ind w:firstLine="370"/>
      <w:jc w:val="both"/>
    </w:pPr>
    <w:rPr>
      <w:rFonts w:ascii="Bookman Old Style" w:eastAsia="Times New Roman" w:hAnsi="Bookman Old Style" w:cs="Bookman Old Style"/>
      <w:sz w:val="24"/>
      <w:szCs w:val="24"/>
    </w:rPr>
  </w:style>
  <w:style w:type="paragraph" w:customStyle="1" w:styleId="Akapitzlist1">
    <w:name w:val="Akapit z listą1"/>
    <w:basedOn w:val="Normalny"/>
    <w:rsid w:val="002550DA"/>
    <w:pPr>
      <w:ind w:left="720"/>
    </w:pPr>
  </w:style>
  <w:style w:type="paragraph" w:styleId="Nagwek">
    <w:name w:val="header"/>
    <w:basedOn w:val="Normalny"/>
    <w:uiPriority w:val="99"/>
    <w:rsid w:val="002550DA"/>
    <w:pPr>
      <w:suppressLineNumbers/>
      <w:tabs>
        <w:tab w:val="center" w:pos="4536"/>
        <w:tab w:val="right" w:pos="9072"/>
      </w:tabs>
      <w:spacing w:after="0" w:line="100" w:lineRule="atLeast"/>
    </w:pPr>
  </w:style>
  <w:style w:type="paragraph" w:styleId="Stopka">
    <w:name w:val="footer"/>
    <w:basedOn w:val="Normalny"/>
    <w:rsid w:val="002550DA"/>
    <w:pPr>
      <w:suppressLineNumbers/>
      <w:tabs>
        <w:tab w:val="center" w:pos="4536"/>
        <w:tab w:val="right" w:pos="9072"/>
      </w:tabs>
      <w:spacing w:after="0" w:line="100" w:lineRule="atLeast"/>
    </w:pPr>
  </w:style>
  <w:style w:type="paragraph" w:customStyle="1" w:styleId="Tekstprzypisukocowego1">
    <w:name w:val="Tekst przypisu końcowego1"/>
    <w:basedOn w:val="Normalny"/>
    <w:rsid w:val="002550DA"/>
    <w:pPr>
      <w:spacing w:after="0" w:line="100" w:lineRule="atLeast"/>
    </w:pPr>
    <w:rPr>
      <w:sz w:val="20"/>
      <w:szCs w:val="20"/>
    </w:rPr>
  </w:style>
  <w:style w:type="paragraph" w:customStyle="1" w:styleId="Zawartotabeli">
    <w:name w:val="Zawartość tabeli"/>
    <w:basedOn w:val="Normalny"/>
    <w:rsid w:val="002550DA"/>
    <w:pPr>
      <w:suppressLineNumbers/>
    </w:pPr>
  </w:style>
  <w:style w:type="paragraph" w:customStyle="1" w:styleId="Nagwektabeli">
    <w:name w:val="Nagłówek tabeli"/>
    <w:basedOn w:val="Zawartotabeli"/>
    <w:rsid w:val="002550DA"/>
    <w:pPr>
      <w:jc w:val="center"/>
    </w:pPr>
    <w:rPr>
      <w:b/>
      <w:bCs/>
    </w:rPr>
  </w:style>
  <w:style w:type="paragraph" w:styleId="Akapitzlist">
    <w:name w:val="List Paragraph"/>
    <w:basedOn w:val="Normalny"/>
    <w:uiPriority w:val="34"/>
    <w:qFormat/>
    <w:rsid w:val="006D1793"/>
    <w:pPr>
      <w:ind w:left="720"/>
      <w:contextualSpacing/>
    </w:pPr>
  </w:style>
  <w:style w:type="table" w:styleId="Tabela-Siatka">
    <w:name w:val="Table Grid"/>
    <w:basedOn w:val="Standardowy"/>
    <w:uiPriority w:val="39"/>
    <w:rsid w:val="009E36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23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32C"/>
    <w:rPr>
      <w:rFonts w:ascii="Tahoma" w:eastAsia="SimSun" w:hAnsi="Tahoma" w:cs="Tahoma"/>
      <w:sz w:val="16"/>
      <w:szCs w:val="16"/>
      <w:lang w:eastAsia="ar-SA"/>
    </w:rPr>
  </w:style>
  <w:style w:type="character" w:customStyle="1" w:styleId="Nagwek1Znak">
    <w:name w:val="Nagłówek 1 Znak"/>
    <w:basedOn w:val="Domylnaczcionkaakapitu"/>
    <w:link w:val="Nagwek1"/>
    <w:uiPriority w:val="9"/>
    <w:rsid w:val="00B84AE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4B5CDF"/>
    <w:rPr>
      <w:sz w:val="16"/>
      <w:szCs w:val="16"/>
    </w:rPr>
  </w:style>
  <w:style w:type="paragraph" w:styleId="Tekstkomentarza">
    <w:name w:val="annotation text"/>
    <w:basedOn w:val="Normalny"/>
    <w:link w:val="TekstkomentarzaZnak"/>
    <w:uiPriority w:val="99"/>
    <w:semiHidden/>
    <w:unhideWhenUsed/>
    <w:rsid w:val="004B5C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5CDF"/>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4B5CDF"/>
    <w:rPr>
      <w:b/>
      <w:bCs/>
    </w:rPr>
  </w:style>
  <w:style w:type="character" w:customStyle="1" w:styleId="TematkomentarzaZnak">
    <w:name w:val="Temat komentarza Znak"/>
    <w:basedOn w:val="TekstkomentarzaZnak"/>
    <w:link w:val="Tematkomentarza"/>
    <w:uiPriority w:val="99"/>
    <w:semiHidden/>
    <w:rsid w:val="004B5CDF"/>
    <w:rPr>
      <w:rFonts w:ascii="Calibri" w:eastAsia="SimSun"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um.andry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4558</Words>
  <Characters>27350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 Andrychów</dc:creator>
  <cp:lastModifiedBy>OPS Andrychów</cp:lastModifiedBy>
  <cp:revision>29</cp:revision>
  <cp:lastPrinted>1899-12-31T23:00:00Z</cp:lastPrinted>
  <dcterms:created xsi:type="dcterms:W3CDTF">2023-05-14T21:08:00Z</dcterms:created>
  <dcterms:modified xsi:type="dcterms:W3CDTF">2023-05-16T11:32:00Z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