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380" w14:textId="77777777" w:rsidR="00543B83" w:rsidRPr="00106D97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Załącznik nr  1  </w:t>
      </w:r>
      <w:r w:rsidR="007E0E9F">
        <w:rPr>
          <w:rFonts w:asciiTheme="minorHAnsi" w:hAnsiTheme="minorHAnsi"/>
          <w:sz w:val="24"/>
          <w:szCs w:val="24"/>
        </w:rPr>
        <w:t>do SWZ</w:t>
      </w:r>
    </w:p>
    <w:p w14:paraId="67B40DB0" w14:textId="77777777" w:rsidR="00543B83" w:rsidRPr="00106D97" w:rsidRDefault="00B4383F" w:rsidP="00D622C6">
      <w:pPr>
        <w:pStyle w:val="Nagwek1"/>
        <w:spacing w:after="240"/>
        <w:rPr>
          <w:rFonts w:eastAsia="Times New Roman" w:cs="Times New Roman"/>
          <w:b/>
          <w:bCs/>
          <w:color w:val="auto"/>
        </w:rPr>
      </w:pPr>
      <w:r w:rsidRPr="00106D97">
        <w:rPr>
          <w:rFonts w:eastAsia="Times New Roman" w:cs="Times New Roman"/>
          <w:b/>
          <w:bCs/>
          <w:color w:val="auto"/>
        </w:rPr>
        <w:t>PROJEKTOWANE POSTANOWIENIA UMOWY</w:t>
      </w:r>
    </w:p>
    <w:p w14:paraId="017E1120" w14:textId="77777777" w:rsidR="00543B83" w:rsidRPr="00106D97" w:rsidRDefault="00B4383F" w:rsidP="00D622C6">
      <w:pPr>
        <w:spacing w:before="100" w:after="240" w:line="276" w:lineRule="auto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eastAsia="Times New Roman" w:hAnsiTheme="minorHAnsi" w:cs="Times New Roman"/>
          <w:b/>
          <w:bCs/>
          <w:sz w:val="24"/>
          <w:szCs w:val="24"/>
        </w:rPr>
        <w:t>Umowa nr  ………………...</w:t>
      </w:r>
    </w:p>
    <w:p w14:paraId="5C63B996" w14:textId="77777777" w:rsidR="00543B83" w:rsidRPr="00520261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zawarta w dniu</w:t>
      </w:r>
      <w:r w:rsidRPr="00520261">
        <w:rPr>
          <w:rFonts w:asciiTheme="minorHAnsi" w:hAnsiTheme="minorHAnsi"/>
          <w:sz w:val="24"/>
          <w:szCs w:val="24"/>
        </w:rPr>
        <w:t xml:space="preserve"> ...................................</w:t>
      </w:r>
      <w:r w:rsidRPr="006D1793">
        <w:rPr>
          <w:rFonts w:asciiTheme="minorHAnsi" w:hAnsiTheme="minorHAnsi"/>
          <w:b/>
          <w:bCs/>
          <w:sz w:val="24"/>
          <w:szCs w:val="24"/>
        </w:rPr>
        <w:t>w Andrychowie</w:t>
      </w:r>
      <w:r w:rsidRPr="00520261">
        <w:rPr>
          <w:rFonts w:asciiTheme="minorHAnsi" w:hAnsiTheme="minorHAnsi"/>
          <w:sz w:val="24"/>
          <w:szCs w:val="24"/>
        </w:rPr>
        <w:t xml:space="preserve"> pomiędzy:</w:t>
      </w:r>
    </w:p>
    <w:p w14:paraId="78D39BD6" w14:textId="77777777" w:rsidR="00543B83" w:rsidRPr="00520261" w:rsidRDefault="00B4383F" w:rsidP="00D622C6">
      <w:pPr>
        <w:spacing w:before="24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Gminą Andrychów</w:t>
      </w:r>
      <w:r w:rsidR="00F208D2">
        <w:rPr>
          <w:rFonts w:asciiTheme="minorHAnsi" w:hAnsiTheme="minorHAnsi"/>
          <w:sz w:val="24"/>
          <w:szCs w:val="24"/>
        </w:rPr>
        <w:t>………………………………………….</w:t>
      </w:r>
      <w:r w:rsidRPr="00520261">
        <w:rPr>
          <w:rFonts w:asciiTheme="minorHAnsi" w:hAnsiTheme="minorHAnsi"/>
          <w:sz w:val="24"/>
          <w:szCs w:val="24"/>
        </w:rPr>
        <w:t xml:space="preserve"> </w:t>
      </w:r>
      <w:r w:rsidR="00F208D2">
        <w:rPr>
          <w:rFonts w:asciiTheme="minorHAnsi" w:hAnsiTheme="minorHAnsi"/>
          <w:sz w:val="24"/>
          <w:szCs w:val="24"/>
        </w:rPr>
        <w:t>/</w:t>
      </w:r>
      <w:r w:rsidRPr="00520261">
        <w:rPr>
          <w:rFonts w:asciiTheme="minorHAnsi" w:hAnsiTheme="minorHAnsi"/>
          <w:sz w:val="24"/>
          <w:szCs w:val="24"/>
        </w:rPr>
        <w:t xml:space="preserve"> </w:t>
      </w:r>
      <w:r w:rsidR="00F208D2">
        <w:rPr>
          <w:rFonts w:asciiTheme="minorHAnsi" w:hAnsiTheme="minorHAnsi"/>
          <w:sz w:val="24"/>
          <w:szCs w:val="24"/>
        </w:rPr>
        <w:t xml:space="preserve">Gminą Andrychów </w:t>
      </w:r>
      <w:r w:rsidRPr="00520261">
        <w:rPr>
          <w:rFonts w:asciiTheme="minorHAnsi" w:hAnsiTheme="minorHAnsi"/>
          <w:sz w:val="24"/>
          <w:szCs w:val="24"/>
        </w:rPr>
        <w:t xml:space="preserve">w imieniu której działa Ośrodek Pomocy Społecznej w Andrychowie, ul. Starowiejska 22b, 34-120 Andrychów, </w:t>
      </w:r>
      <w:r w:rsidRPr="00520261">
        <w:rPr>
          <w:rFonts w:asciiTheme="minorHAnsi" w:hAnsiTheme="minorHAnsi"/>
          <w:b/>
          <w:bCs/>
          <w:sz w:val="24"/>
          <w:szCs w:val="24"/>
        </w:rPr>
        <w:t>reprezentowany przez ...................................................</w:t>
      </w:r>
      <w:r w:rsidRPr="00520261">
        <w:rPr>
          <w:rFonts w:asciiTheme="minorHAnsi" w:hAnsiTheme="minorHAnsi"/>
          <w:sz w:val="24"/>
          <w:szCs w:val="24"/>
        </w:rPr>
        <w:t>na podstawie pełnomocnictwa / upoważnienia udzielonego przez  ..................................., stanowiącego Załącznik Nr 1 do umowy</w:t>
      </w:r>
    </w:p>
    <w:p w14:paraId="690E5F12" w14:textId="77777777" w:rsidR="00543B83" w:rsidRPr="00520261" w:rsidRDefault="00B4383F" w:rsidP="00D622C6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zwanym dalej </w:t>
      </w:r>
      <w:r w:rsidRPr="00520261">
        <w:rPr>
          <w:rFonts w:asciiTheme="minorHAnsi" w:hAnsiTheme="minorHAnsi"/>
          <w:b/>
          <w:bCs/>
          <w:sz w:val="24"/>
          <w:szCs w:val="24"/>
        </w:rPr>
        <w:t>„Zamawiaj</w:t>
      </w:r>
      <w:r w:rsidRPr="00520261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520261">
        <w:rPr>
          <w:rFonts w:asciiTheme="minorHAnsi" w:hAnsiTheme="minorHAnsi"/>
          <w:b/>
          <w:bCs/>
          <w:sz w:val="24"/>
          <w:szCs w:val="24"/>
        </w:rPr>
        <w:t>cym”</w:t>
      </w:r>
    </w:p>
    <w:p w14:paraId="676218F8" w14:textId="77777777" w:rsidR="00543B83" w:rsidRPr="00520261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</w:t>
      </w:r>
    </w:p>
    <w:p w14:paraId="3964BD5B" w14:textId="77777777" w:rsidR="00543B83" w:rsidRPr="00520261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......................................................... z siedzib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ą </w:t>
      </w:r>
      <w:r w:rsidRPr="00520261">
        <w:rPr>
          <w:rFonts w:asciiTheme="minorHAnsi" w:hAnsiTheme="minorHAnsi"/>
          <w:sz w:val="24"/>
          <w:szCs w:val="24"/>
        </w:rPr>
        <w:t>w ............................, NIP:……………….., REGON....................wpisanym do Centralnej Ewidencji i Informacji o Działalności Gospodarczej / wpisanym do rejestru .................. Krajowego Rejestru S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dowego prowadzonego przez......................pod numerem……….. / wpisanym do…………..* na podstawie za</w:t>
      </w:r>
      <w:r w:rsidRPr="00520261">
        <w:rPr>
          <w:rFonts w:asciiTheme="minorHAnsi" w:eastAsia="TTE1458318t00" w:hAnsiTheme="minorHAnsi"/>
          <w:sz w:val="24"/>
          <w:szCs w:val="24"/>
        </w:rPr>
        <w:t>ś</w:t>
      </w:r>
      <w:r w:rsidRPr="00520261">
        <w:rPr>
          <w:rFonts w:asciiTheme="minorHAnsi" w:hAnsiTheme="minorHAnsi"/>
          <w:sz w:val="24"/>
          <w:szCs w:val="24"/>
        </w:rPr>
        <w:t>wiadczenia  z Centralnej Ewidencji i Informacji o Działalności Gospodarczej  / odpisu z KRS/ innego dokumentu……………….* 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cego 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 xml:space="preserve">cznik Nr 2 do umowy </w:t>
      </w:r>
    </w:p>
    <w:p w14:paraId="68C12F09" w14:textId="77777777" w:rsidR="00543B83" w:rsidRPr="00106D97" w:rsidRDefault="00B4383F" w:rsidP="00D622C6">
      <w:pPr>
        <w:spacing w:before="24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reprezentowaną/</w:t>
      </w:r>
      <w:proofErr w:type="spellStart"/>
      <w:r w:rsidRPr="00520261">
        <w:rPr>
          <w:rFonts w:asciiTheme="minorHAnsi" w:hAnsiTheme="minorHAnsi"/>
          <w:b/>
          <w:bCs/>
          <w:sz w:val="24"/>
          <w:szCs w:val="24"/>
        </w:rPr>
        <w:t>ym</w:t>
      </w:r>
      <w:proofErr w:type="spellEnd"/>
      <w:r w:rsidRPr="00520261">
        <w:rPr>
          <w:rFonts w:asciiTheme="minorHAnsi" w:hAnsiTheme="minorHAnsi"/>
          <w:b/>
          <w:bCs/>
          <w:sz w:val="24"/>
          <w:szCs w:val="24"/>
        </w:rPr>
        <w:t xml:space="preserve"> przez ..............................................................................................</w:t>
      </w:r>
    </w:p>
    <w:p w14:paraId="56366A73" w14:textId="77777777" w:rsidR="00543B83" w:rsidRPr="00520261" w:rsidRDefault="00B4383F" w:rsidP="00D622C6">
      <w:pPr>
        <w:spacing w:before="24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zwanym dalej </w:t>
      </w:r>
      <w:r w:rsidRPr="00520261">
        <w:rPr>
          <w:rFonts w:asciiTheme="minorHAnsi" w:hAnsiTheme="minorHAnsi"/>
          <w:b/>
          <w:bCs/>
          <w:sz w:val="24"/>
          <w:szCs w:val="24"/>
        </w:rPr>
        <w:t>„Wykonawc</w:t>
      </w:r>
      <w:r w:rsidRPr="00520261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520261">
        <w:rPr>
          <w:rFonts w:asciiTheme="minorHAnsi" w:hAnsiTheme="minorHAnsi"/>
          <w:b/>
          <w:bCs/>
          <w:sz w:val="24"/>
          <w:szCs w:val="24"/>
        </w:rPr>
        <w:t>”,</w:t>
      </w:r>
    </w:p>
    <w:p w14:paraId="009E9320" w14:textId="77777777" w:rsidR="00543B83" w:rsidRPr="00520261" w:rsidRDefault="00B4383F" w:rsidP="00D622C6">
      <w:pPr>
        <w:spacing w:before="24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łącznie zwanymi </w:t>
      </w:r>
      <w:r w:rsidRPr="00520261">
        <w:rPr>
          <w:rFonts w:asciiTheme="minorHAnsi" w:hAnsiTheme="minorHAnsi"/>
          <w:b/>
          <w:bCs/>
          <w:sz w:val="24"/>
          <w:szCs w:val="24"/>
        </w:rPr>
        <w:t>„Stronami”</w:t>
      </w:r>
    </w:p>
    <w:p w14:paraId="5E7EE1D4" w14:textId="77777777" w:rsidR="00543B83" w:rsidRPr="00106D97" w:rsidRDefault="00B4383F" w:rsidP="00D622C6">
      <w:pPr>
        <w:spacing w:before="24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przy kontrasygnacie ....................................................................................................</w:t>
      </w:r>
    </w:p>
    <w:p w14:paraId="44AA6C7D" w14:textId="77777777" w:rsidR="00543B83" w:rsidRPr="00520261" w:rsidRDefault="00B4383F" w:rsidP="00D622C6">
      <w:pPr>
        <w:spacing w:before="24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o następującej treści: </w:t>
      </w:r>
    </w:p>
    <w:p w14:paraId="5910E0FC" w14:textId="77777777" w:rsidR="00543B83" w:rsidRPr="00520261" w:rsidRDefault="00B4383F" w:rsidP="00D622C6">
      <w:pPr>
        <w:spacing w:before="24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Times New Roman" w:hAnsiTheme="minorHAnsi" w:cs="Times New Roman"/>
          <w:i/>
          <w:sz w:val="24"/>
          <w:szCs w:val="24"/>
        </w:rPr>
        <w:t>N</w:t>
      </w:r>
      <w:r w:rsidRPr="00520261">
        <w:rPr>
          <w:rFonts w:asciiTheme="minorHAnsi" w:eastAsia="Times New Roman" w:hAnsiTheme="minorHAnsi" w:cs="Times New Roman"/>
          <w:i/>
          <w:iCs/>
          <w:sz w:val="24"/>
          <w:szCs w:val="24"/>
        </w:rPr>
        <w:t>iniejsza umowa została zawarta w wyniku postępowania w sprawie zamówienia publicznego przeprowadzonego w trybie, o którym mowa w art. 275 pkt 1 ustawy z dnia  11 września 2019 r. - Prawo zamówień publicznych (Dz. U………………...)</w:t>
      </w:r>
      <w:r w:rsidRPr="00520261">
        <w:rPr>
          <w:rFonts w:asciiTheme="minorHAnsi" w:hAnsiTheme="minorHAnsi" w:cs="Times New Roman"/>
          <w:i/>
          <w:sz w:val="24"/>
          <w:szCs w:val="24"/>
        </w:rPr>
        <w:t xml:space="preserve">, zwanej dalej „Ustawą” </w:t>
      </w:r>
      <w:r w:rsidRPr="00520261">
        <w:rPr>
          <w:rFonts w:asciiTheme="minorHAnsi" w:hAnsiTheme="minorHAnsi"/>
          <w:i/>
          <w:sz w:val="24"/>
          <w:szCs w:val="24"/>
        </w:rPr>
        <w:t>w związku z realizacją Programu Ministerstwa Rodziny i Polityki Społecznej</w:t>
      </w:r>
      <w:r w:rsidRPr="00520261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20261">
        <w:rPr>
          <w:rFonts w:asciiTheme="minorHAnsi" w:hAnsiTheme="minorHAnsi"/>
          <w:i/>
          <w:sz w:val="24"/>
          <w:szCs w:val="24"/>
        </w:rPr>
        <w:t>„Opieka wytchnieniowa” – edycja 2022, zwanego dalej „Programem”.</w:t>
      </w:r>
    </w:p>
    <w:p w14:paraId="7793FAC3" w14:textId="77777777" w:rsidR="00543B83" w:rsidRPr="00520261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§ 1</w:t>
      </w:r>
    </w:p>
    <w:p w14:paraId="0307F52B" w14:textId="77777777" w:rsidR="00543B83" w:rsidRPr="00520261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520261">
        <w:rPr>
          <w:rFonts w:asciiTheme="minorHAnsi" w:eastAsia="Calibri" w:hAnsiTheme="minorHAnsi"/>
          <w:b/>
          <w:bCs/>
          <w:sz w:val="24"/>
          <w:szCs w:val="24"/>
        </w:rPr>
        <w:t>Przedmiot umowy</w:t>
      </w:r>
    </w:p>
    <w:p w14:paraId="63551C81" w14:textId="77777777" w:rsidR="00543B83" w:rsidRPr="00D622C6" w:rsidRDefault="00B4383F" w:rsidP="00D622C6">
      <w:pPr>
        <w:pStyle w:val="Akapitzlist"/>
        <w:widowControl w:val="0"/>
        <w:numPr>
          <w:ilvl w:val="0"/>
          <w:numId w:val="29"/>
        </w:numPr>
        <w:tabs>
          <w:tab w:val="left" w:pos="0"/>
          <w:tab w:val="left" w:pos="4764"/>
          <w:tab w:val="left" w:pos="6856"/>
          <w:tab w:val="left" w:pos="7965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D622C6">
        <w:rPr>
          <w:rFonts w:asciiTheme="minorHAnsi" w:eastAsia="Calibri" w:hAnsiTheme="minorHAnsi"/>
          <w:sz w:val="24"/>
          <w:szCs w:val="24"/>
        </w:rPr>
        <w:t xml:space="preserve">Zamawiający zleca a Wykonawca zobowiązuje się wykonać zamówienie pn.: </w:t>
      </w:r>
      <w:r w:rsidRPr="00D622C6">
        <w:rPr>
          <w:rFonts w:asciiTheme="minorHAnsi" w:eastAsia="Calibri" w:hAnsiTheme="minorHAnsi"/>
          <w:i/>
          <w:sz w:val="24"/>
          <w:szCs w:val="24"/>
        </w:rPr>
        <w:t>„</w:t>
      </w:r>
      <w:r w:rsidR="003B171E" w:rsidRPr="00D622C6">
        <w:rPr>
          <w:rFonts w:asciiTheme="minorHAnsi" w:eastAsia="Calibri" w:hAnsiTheme="minorHAnsi"/>
          <w:i/>
          <w:sz w:val="24"/>
          <w:szCs w:val="24"/>
        </w:rPr>
        <w:t xml:space="preserve">Opieka </w:t>
      </w:r>
      <w:r w:rsidR="003B171E" w:rsidRPr="00D622C6">
        <w:rPr>
          <w:rFonts w:asciiTheme="minorHAnsi" w:eastAsia="Calibri" w:hAnsiTheme="minorHAnsi"/>
          <w:i/>
          <w:sz w:val="24"/>
          <w:szCs w:val="24"/>
        </w:rPr>
        <w:lastRenderedPageBreak/>
        <w:t xml:space="preserve">wytchnieniowa </w:t>
      </w:r>
      <w:r w:rsidRPr="00D622C6">
        <w:rPr>
          <w:rFonts w:asciiTheme="minorHAnsi" w:eastAsia="Calibri" w:hAnsiTheme="minorHAnsi"/>
          <w:i/>
          <w:sz w:val="24"/>
          <w:szCs w:val="24"/>
        </w:rPr>
        <w:t xml:space="preserve">w ramach całodobowego pobytu dla mieszkańców Gminy Andrychów” </w:t>
      </w:r>
      <w:r w:rsidRPr="00D622C6">
        <w:rPr>
          <w:rFonts w:asciiTheme="minorHAnsi" w:eastAsia="Calibri" w:hAnsiTheme="minorHAnsi"/>
          <w:iCs/>
          <w:sz w:val="24"/>
          <w:szCs w:val="24"/>
        </w:rPr>
        <w:t xml:space="preserve">w ramach Programu Ministerstwa Rodziny i Polityki Społecznej „Opieka wytchnieniowa”-edycja 2022 </w:t>
      </w:r>
      <w:r w:rsidRPr="00D622C6">
        <w:rPr>
          <w:rFonts w:asciiTheme="minorHAnsi" w:eastAsia="Book Antiqua" w:hAnsiTheme="minorHAnsi"/>
          <w:iCs/>
          <w:sz w:val="24"/>
          <w:szCs w:val="24"/>
        </w:rPr>
        <w:t xml:space="preserve"> </w:t>
      </w:r>
      <w:r w:rsidRPr="00D622C6">
        <w:rPr>
          <w:rFonts w:asciiTheme="minorHAnsi" w:eastAsia="Book Antiqua" w:hAnsiTheme="minorHAnsi"/>
          <w:sz w:val="24"/>
          <w:szCs w:val="24"/>
        </w:rPr>
        <w:t>obejmujące*:</w:t>
      </w:r>
      <w:bookmarkStart w:id="0" w:name="_Hlk45811923"/>
    </w:p>
    <w:p w14:paraId="53336F4F" w14:textId="77777777" w:rsidR="00543B83" w:rsidRPr="00D622C6" w:rsidRDefault="00B4383F" w:rsidP="00D622C6">
      <w:pPr>
        <w:pStyle w:val="Akapitzlist"/>
        <w:widowControl w:val="0"/>
        <w:numPr>
          <w:ilvl w:val="1"/>
          <w:numId w:val="29"/>
        </w:numPr>
        <w:tabs>
          <w:tab w:val="left" w:pos="426"/>
          <w:tab w:val="left" w:pos="4764"/>
          <w:tab w:val="left" w:pos="6856"/>
          <w:tab w:val="left" w:pos="7965"/>
        </w:tabs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D622C6">
        <w:rPr>
          <w:rFonts w:asciiTheme="minorHAnsi" w:hAnsiTheme="minorHAnsi"/>
          <w:b/>
          <w:bCs/>
          <w:sz w:val="24"/>
          <w:szCs w:val="24"/>
        </w:rPr>
        <w:t xml:space="preserve">Część 1 - </w:t>
      </w:r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Usługę opieki </w:t>
      </w:r>
      <w:proofErr w:type="spellStart"/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wytchnieniowej</w:t>
      </w:r>
      <w:proofErr w:type="spellEnd"/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całodobowej dla 20 </w:t>
      </w:r>
      <w:r w:rsidR="00E036FB"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dorosłych </w:t>
      </w:r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mieszkańców Gminy Andrychów posiadających orzeczenie o znacznym stopniu niepełnosprawności albo  z orzeczeniem traktowanym na równi z orzeczeniem o znacznym stopniu niepełnosprawności,</w:t>
      </w:r>
    </w:p>
    <w:p w14:paraId="7742107F" w14:textId="77777777" w:rsidR="00543B83" w:rsidRPr="00D622C6" w:rsidRDefault="00B4383F" w:rsidP="00D622C6">
      <w:pPr>
        <w:pStyle w:val="Akapitzlist"/>
        <w:widowControl w:val="0"/>
        <w:numPr>
          <w:ilvl w:val="1"/>
          <w:numId w:val="29"/>
        </w:numPr>
        <w:tabs>
          <w:tab w:val="left" w:pos="426"/>
          <w:tab w:val="left" w:pos="4764"/>
          <w:tab w:val="left" w:pos="6856"/>
          <w:tab w:val="left" w:pos="7965"/>
        </w:tabs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D622C6">
        <w:rPr>
          <w:rFonts w:asciiTheme="minorHAnsi" w:hAnsiTheme="minorHAnsi"/>
          <w:b/>
          <w:bCs/>
          <w:sz w:val="24"/>
          <w:szCs w:val="24"/>
        </w:rPr>
        <w:t>Część 2 -</w:t>
      </w:r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Usługę opieki </w:t>
      </w:r>
      <w:proofErr w:type="spellStart"/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wytchnieniowej</w:t>
      </w:r>
      <w:proofErr w:type="spellEnd"/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całodobowej dla 15</w:t>
      </w:r>
      <w:r w:rsidR="00E036FB"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dorosłych</w:t>
      </w:r>
      <w:r w:rsidRPr="00D622C6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mieszkańców Gminy Andrychów posiadających orzeczenie o znacznym stopniu niepełnosprawności albo z orzeczeniem traktowanym na równi z orzeczeniem o znacznym stopniu niepełnosprawności.</w:t>
      </w:r>
    </w:p>
    <w:bookmarkEnd w:id="0"/>
    <w:p w14:paraId="3C7FE06F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na warunkach okre</w:t>
      </w:r>
      <w:r w:rsidRPr="00520261">
        <w:rPr>
          <w:rFonts w:asciiTheme="minorHAnsi" w:eastAsia="TTE1458318t00" w:hAnsiTheme="minorHAnsi"/>
          <w:sz w:val="24"/>
          <w:szCs w:val="24"/>
        </w:rPr>
        <w:t>ś</w:t>
      </w:r>
      <w:r w:rsidRPr="00520261">
        <w:rPr>
          <w:rFonts w:asciiTheme="minorHAnsi" w:hAnsiTheme="minorHAnsi"/>
          <w:sz w:val="24"/>
          <w:szCs w:val="24"/>
        </w:rPr>
        <w:t>lonych w:</w:t>
      </w:r>
    </w:p>
    <w:p w14:paraId="10D1C563" w14:textId="77777777" w:rsidR="00543B83" w:rsidRPr="00520261" w:rsidRDefault="00B4383F" w:rsidP="00D622C6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szczegółowym Opisie Przedmiotu Zamówienia (załącznik nr 4 do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>specyfikacji warunków zamówienia  - SWZ</w:t>
      </w:r>
      <w:r w:rsidRPr="00520261">
        <w:rPr>
          <w:rFonts w:asciiTheme="minorHAnsi" w:hAnsiTheme="minorHAnsi"/>
          <w:sz w:val="24"/>
          <w:szCs w:val="24"/>
        </w:rPr>
        <w:t>), zwanym dalej „Opisem”,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cym 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cznik Nr 3 do umowy,</w:t>
      </w:r>
    </w:p>
    <w:p w14:paraId="5A8E303E" w14:textId="77777777" w:rsidR="00543B83" w:rsidRPr="00520261" w:rsidRDefault="00B4383F" w:rsidP="00D622C6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ofercie Wykonawcy, zwanej dalej „Ofert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”,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ą </w:t>
      </w:r>
      <w:r w:rsidRPr="00520261">
        <w:rPr>
          <w:rFonts w:asciiTheme="minorHAnsi" w:hAnsiTheme="minorHAnsi"/>
          <w:sz w:val="24"/>
          <w:szCs w:val="24"/>
        </w:rPr>
        <w:t>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cznik Nr 4 do umowy,</w:t>
      </w:r>
    </w:p>
    <w:p w14:paraId="1BDDAD17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oraz na podstawie innych, dodatkowych ustaleń między Stronami.</w:t>
      </w:r>
    </w:p>
    <w:p w14:paraId="22461AC8" w14:textId="77777777" w:rsidR="00543B83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622C6">
        <w:rPr>
          <w:rFonts w:asciiTheme="minorHAnsi" w:hAnsiTheme="minorHAnsi"/>
          <w:sz w:val="24"/>
          <w:szCs w:val="24"/>
        </w:rPr>
        <w:t xml:space="preserve">Ilekroć w treści umowy jest mowa o „opiece” należy przez </w:t>
      </w:r>
      <w:r w:rsidR="008B60D8" w:rsidRPr="00D622C6">
        <w:rPr>
          <w:rFonts w:asciiTheme="minorHAnsi" w:hAnsiTheme="minorHAnsi"/>
          <w:sz w:val="24"/>
          <w:szCs w:val="24"/>
        </w:rPr>
        <w:t xml:space="preserve">to </w:t>
      </w:r>
      <w:r w:rsidRPr="00D622C6">
        <w:rPr>
          <w:rFonts w:asciiTheme="minorHAnsi" w:hAnsiTheme="minorHAnsi"/>
          <w:sz w:val="24"/>
          <w:szCs w:val="24"/>
        </w:rPr>
        <w:t xml:space="preserve">rozumieć całodobową  opiekę </w:t>
      </w:r>
      <w:proofErr w:type="spellStart"/>
      <w:r w:rsidRPr="00D622C6">
        <w:rPr>
          <w:rFonts w:asciiTheme="minorHAnsi" w:hAnsiTheme="minorHAnsi"/>
          <w:sz w:val="24"/>
          <w:szCs w:val="24"/>
        </w:rPr>
        <w:t>wytchnieniową</w:t>
      </w:r>
      <w:proofErr w:type="spellEnd"/>
      <w:r w:rsidRPr="00D622C6">
        <w:rPr>
          <w:rFonts w:asciiTheme="minorHAnsi" w:hAnsiTheme="minorHAnsi"/>
          <w:sz w:val="24"/>
          <w:szCs w:val="24"/>
        </w:rPr>
        <w:t xml:space="preserve">, o której mowa  w ust. 1 </w:t>
      </w:r>
    </w:p>
    <w:p w14:paraId="767E32CF" w14:textId="77777777" w:rsidR="00543B83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622C6">
        <w:rPr>
          <w:rFonts w:asciiTheme="minorHAnsi" w:eastAsia="Calibri" w:hAnsiTheme="minorHAnsi"/>
          <w:sz w:val="24"/>
          <w:szCs w:val="24"/>
        </w:rPr>
        <w:t>Wykonawca zobowiązuje się do świadczenia usługi opieki na rzecz osób niepełnosprawnych legitymujących się orzeczeniem o znacznym stopniu niepełnosprawności lub innym orzeczeniem, traktowanym na równi z orzeczeniem  o znacznym stopniu niepełnosprawności.</w:t>
      </w:r>
    </w:p>
    <w:p w14:paraId="62702C54" w14:textId="77777777" w:rsidR="00543B83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622C6">
        <w:rPr>
          <w:rFonts w:asciiTheme="minorHAnsi" w:eastAsia="Calibri" w:hAnsiTheme="minorHAnsi"/>
          <w:sz w:val="24"/>
          <w:szCs w:val="24"/>
        </w:rPr>
        <w:t xml:space="preserve">Wykonawca oświadcza, że usługa opieki będzie realizowana w ośrodku/placówce zapewniającej całodobową opiekę osobom niepełnosprawnym, zlokalizowanym/ej                            </w:t>
      </w:r>
      <w:r w:rsidRPr="00D622C6">
        <w:rPr>
          <w:rFonts w:asciiTheme="minorHAnsi" w:eastAsia="Calibri" w:hAnsiTheme="minorHAnsi"/>
          <w:b/>
          <w:bCs/>
          <w:sz w:val="24"/>
          <w:szCs w:val="24"/>
        </w:rPr>
        <w:t>w……………………………………………………………………………………………………………………………………</w:t>
      </w:r>
      <w:r w:rsidR="00EC7EDA" w:rsidRPr="00D622C6">
        <w:rPr>
          <w:rFonts w:asciiTheme="minorHAnsi" w:eastAsia="Calibri" w:hAnsiTheme="minorHAnsi"/>
          <w:b/>
          <w:bCs/>
          <w:sz w:val="24"/>
          <w:szCs w:val="24"/>
        </w:rPr>
        <w:t>……………….</w:t>
      </w:r>
      <w:r w:rsidRPr="00D622C6">
        <w:rPr>
          <w:rFonts w:asciiTheme="minorHAnsi" w:eastAsia="Calibri" w:hAnsiTheme="minorHAnsi"/>
          <w:b/>
          <w:bCs/>
          <w:sz w:val="24"/>
          <w:szCs w:val="24"/>
        </w:rPr>
        <w:t>,</w:t>
      </w:r>
      <w:r w:rsidRPr="00D622C6">
        <w:rPr>
          <w:rFonts w:asciiTheme="minorHAnsi" w:eastAsia="Calibri" w:hAnsiTheme="minorHAnsi"/>
          <w:sz w:val="24"/>
          <w:szCs w:val="24"/>
        </w:rPr>
        <w:t xml:space="preserve"> zwan</w:t>
      </w:r>
      <w:r w:rsidR="00875624" w:rsidRPr="00D622C6">
        <w:rPr>
          <w:rFonts w:asciiTheme="minorHAnsi" w:eastAsia="Calibri" w:hAnsiTheme="minorHAnsi"/>
          <w:sz w:val="24"/>
          <w:szCs w:val="24"/>
        </w:rPr>
        <w:t>ym/</w:t>
      </w:r>
      <w:r w:rsidRPr="00D622C6">
        <w:rPr>
          <w:rFonts w:asciiTheme="minorHAnsi" w:eastAsia="Calibri" w:hAnsiTheme="minorHAnsi"/>
          <w:sz w:val="24"/>
          <w:szCs w:val="24"/>
        </w:rPr>
        <w:t xml:space="preserve">ej dalej </w:t>
      </w:r>
      <w:r w:rsidRPr="00D622C6">
        <w:rPr>
          <w:rFonts w:asciiTheme="minorHAnsi" w:eastAsia="Calibri" w:hAnsiTheme="minorHAnsi"/>
          <w:b/>
          <w:bCs/>
          <w:sz w:val="24"/>
          <w:szCs w:val="24"/>
        </w:rPr>
        <w:t xml:space="preserve">„placówką”. </w:t>
      </w:r>
      <w:r w:rsidRPr="00D622C6">
        <w:rPr>
          <w:rFonts w:asciiTheme="minorHAnsi" w:eastAsia="Calibri" w:hAnsiTheme="minorHAnsi"/>
          <w:sz w:val="24"/>
          <w:szCs w:val="24"/>
        </w:rPr>
        <w:t xml:space="preserve">Usługa opieki obejmuje pobyt w placówce przez okres </w:t>
      </w:r>
      <w:r w:rsidR="006E7F83" w:rsidRPr="00D622C6">
        <w:rPr>
          <w:rFonts w:asciiTheme="minorHAnsi" w:eastAsia="Calibri" w:hAnsiTheme="minorHAnsi"/>
          <w:sz w:val="24"/>
          <w:szCs w:val="24"/>
        </w:rPr>
        <w:t xml:space="preserve"> </w:t>
      </w:r>
      <w:r w:rsidRPr="00D622C6">
        <w:rPr>
          <w:rFonts w:asciiTheme="minorHAnsi" w:eastAsia="Calibri" w:hAnsiTheme="minorHAnsi"/>
          <w:sz w:val="24"/>
          <w:szCs w:val="24"/>
        </w:rPr>
        <w:t>14  następujących po sobie dni kalendarzowych dla każdej osoby.</w:t>
      </w:r>
    </w:p>
    <w:p w14:paraId="0461798C" w14:textId="77777777" w:rsidR="00543B83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 w:rsidRPr="00D622C6">
        <w:rPr>
          <w:rFonts w:asciiTheme="minorHAnsi" w:hAnsiTheme="minorHAnsi"/>
          <w:sz w:val="24"/>
          <w:szCs w:val="24"/>
        </w:rPr>
        <w:t xml:space="preserve">5. </w:t>
      </w:r>
      <w:r w:rsidRPr="00D622C6">
        <w:rPr>
          <w:rFonts w:asciiTheme="minorHAnsi" w:eastAsia="Calibri" w:hAnsiTheme="minorHAnsi"/>
          <w:sz w:val="24"/>
          <w:szCs w:val="24"/>
        </w:rPr>
        <w:t xml:space="preserve">Wykonawca oświadcza, że placówka o której mowa  w ust. 4 jest wpisana do rejestru prowadzonego przez </w:t>
      </w:r>
      <w:r w:rsidRPr="00D622C6">
        <w:rPr>
          <w:rFonts w:asciiTheme="minorHAnsi" w:eastAsia="Calibri" w:hAnsiTheme="minorHAnsi"/>
          <w:b/>
          <w:bCs/>
          <w:sz w:val="24"/>
          <w:szCs w:val="24"/>
        </w:rPr>
        <w:t>Wojewodę ………………………………………………………………………..</w:t>
      </w:r>
      <w:r w:rsidRPr="00D622C6">
        <w:rPr>
          <w:rFonts w:asciiTheme="minorHAnsi" w:eastAsia="Calibri" w:hAnsiTheme="minorHAnsi"/>
          <w:sz w:val="24"/>
          <w:szCs w:val="24"/>
        </w:rPr>
        <w:t xml:space="preserve"> oraz spełnia standardy usług </w:t>
      </w:r>
      <w:r w:rsidR="00EC7EDA" w:rsidRPr="00D622C6">
        <w:rPr>
          <w:rFonts w:asciiTheme="minorHAnsi" w:eastAsia="Calibri" w:hAnsiTheme="minorHAnsi"/>
          <w:sz w:val="24"/>
          <w:szCs w:val="24"/>
        </w:rPr>
        <w:t xml:space="preserve">                              </w:t>
      </w:r>
      <w:r w:rsidRPr="00D622C6">
        <w:rPr>
          <w:rFonts w:asciiTheme="minorHAnsi" w:eastAsia="Calibri" w:hAnsiTheme="minorHAnsi"/>
          <w:sz w:val="24"/>
          <w:szCs w:val="24"/>
        </w:rPr>
        <w:t>i wymogi kadrowe, o których mowa w ustawie z dnia 12 marca 2004 r. o pomocy społecznej.</w:t>
      </w:r>
    </w:p>
    <w:p w14:paraId="2A8099F9" w14:textId="77777777" w:rsidR="00543B83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Style w:val="FontStyle67"/>
          <w:rFonts w:asciiTheme="minorHAnsi" w:eastAsia="Calibri" w:hAnsiTheme="minorHAnsi" w:cs="Calibri"/>
          <w:sz w:val="24"/>
          <w:szCs w:val="24"/>
        </w:rPr>
      </w:pPr>
      <w:r w:rsidRPr="00D622C6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Wykonawca zobowiązuje się wykonać przedmiot umowy z zachowaniem terminów,                                        o których mowa </w:t>
      </w:r>
      <w:r w:rsidRPr="00D622C6">
        <w:rPr>
          <w:rFonts w:asciiTheme="minorHAnsi" w:hAnsiTheme="minorHAnsi"/>
          <w:sz w:val="24"/>
          <w:szCs w:val="24"/>
        </w:rPr>
        <w:t>§ 2 umowy</w:t>
      </w:r>
      <w:r w:rsidRPr="00D622C6">
        <w:rPr>
          <w:rFonts w:asciiTheme="minorHAnsi" w:eastAsia="Calibri" w:hAnsiTheme="minorHAnsi"/>
          <w:sz w:val="24"/>
          <w:szCs w:val="24"/>
        </w:rPr>
        <w:t xml:space="preserve"> </w:t>
      </w:r>
      <w:r w:rsidRPr="00D622C6">
        <w:rPr>
          <w:rStyle w:val="FontStyle67"/>
          <w:rFonts w:asciiTheme="minorHAnsi" w:eastAsia="Calibri" w:hAnsiTheme="minorHAnsi" w:cs="Calibri"/>
          <w:sz w:val="24"/>
          <w:szCs w:val="24"/>
        </w:rPr>
        <w:t>oraz z najwyższą starannością, efektywnością oraz zgodnie                                        z najlepszą praktyką, wiedzą zawodową i obowiązującymi przepisami prawa.</w:t>
      </w:r>
    </w:p>
    <w:p w14:paraId="229F9C15" w14:textId="77777777" w:rsidR="00543B83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Style w:val="FontStyle67"/>
          <w:rFonts w:asciiTheme="minorHAnsi" w:eastAsia="Calibri" w:hAnsiTheme="minorHAnsi" w:cs="Calibri"/>
          <w:b/>
          <w:bCs/>
          <w:sz w:val="24"/>
          <w:szCs w:val="24"/>
        </w:rPr>
      </w:pPr>
      <w:r w:rsidRPr="00D622C6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Wykonawca będzie świadczył usługi opieki w oparciu o karty informacyjne osób niepełnosprawnych przekazywane sukcesywnie przez Zamawiającego pocztą elektroniczną.  </w:t>
      </w:r>
      <w:r w:rsidRPr="00D622C6">
        <w:rPr>
          <w:rFonts w:asciiTheme="minorHAnsi" w:eastAsia="Calibri" w:hAnsiTheme="minorHAnsi"/>
          <w:b/>
          <w:bCs/>
          <w:sz w:val="24"/>
          <w:szCs w:val="24"/>
        </w:rPr>
        <w:t>Wzór karty informacyjnej osoby niepełnosprawnej stanowi Załącznik nr 5  do umowy.</w:t>
      </w:r>
    </w:p>
    <w:p w14:paraId="60339510" w14:textId="77777777" w:rsidR="00582D91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Style w:val="FontStyle67"/>
          <w:rFonts w:asciiTheme="minorHAnsi" w:eastAsia="Calibri" w:hAnsiTheme="minorHAnsi" w:cs="Calibri"/>
          <w:sz w:val="24"/>
          <w:szCs w:val="24"/>
        </w:rPr>
      </w:pPr>
      <w:r w:rsidRPr="00D622C6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 sprawach niecierpiących zwłoki, Zamawiający może przekazać telefonicznie Wykonawcy informacje zawarte na kartach informacyjnych, o których mowa  w ust. 7.  W takim przypadku, </w:t>
      </w:r>
      <w:r w:rsidRPr="00D622C6">
        <w:rPr>
          <w:rStyle w:val="FontStyle67"/>
          <w:rFonts w:asciiTheme="minorHAnsi" w:eastAsia="Calibri" w:hAnsiTheme="minorHAnsi" w:cs="Calibri"/>
          <w:sz w:val="24"/>
          <w:szCs w:val="24"/>
        </w:rPr>
        <w:lastRenderedPageBreak/>
        <w:t>Zamawiający zobowiązany jest do niezwłocznego przesłania kart do Wykonawcy pocztą elektroniczną.</w:t>
      </w:r>
    </w:p>
    <w:p w14:paraId="35EA72EF" w14:textId="77777777" w:rsidR="00582D91" w:rsidRPr="00D622C6" w:rsidRDefault="00B4383F" w:rsidP="00D622C6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 w:rsidRPr="00D622C6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 przypadku zmiany informacji zawartych na kartach informacyjnych, Zamawiający niezwłocznie </w:t>
      </w:r>
      <w:r w:rsidRPr="00D622C6">
        <w:rPr>
          <w:rFonts w:asciiTheme="minorHAnsi" w:eastAsia="Calibri" w:hAnsiTheme="minorHAnsi"/>
          <w:sz w:val="24"/>
          <w:szCs w:val="24"/>
        </w:rPr>
        <w:t>poinformuje o tym Wykonawcę telefonicznie lub za pośrednictwem poczty elektronicznej.</w:t>
      </w:r>
    </w:p>
    <w:p w14:paraId="7E4818C8" w14:textId="77777777" w:rsidR="001E59FE" w:rsidRPr="00D622C6" w:rsidRDefault="00582D91" w:rsidP="00D622C6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 w:rsidRPr="00D622C6">
        <w:rPr>
          <w:rFonts w:asciiTheme="minorHAnsi" w:eastAsia="Calibri" w:hAnsiTheme="minorHAnsi"/>
          <w:sz w:val="24"/>
          <w:szCs w:val="24"/>
        </w:rPr>
        <w:t xml:space="preserve">10. </w:t>
      </w:r>
      <w:r w:rsidR="00B4383F" w:rsidRPr="00D622C6">
        <w:rPr>
          <w:rFonts w:asciiTheme="minorHAnsi" w:eastAsia="Calibri" w:hAnsiTheme="minorHAnsi"/>
          <w:sz w:val="24"/>
          <w:szCs w:val="24"/>
        </w:rPr>
        <w:t xml:space="preserve">W oparciu o przekazane karty informacyjne osób niepełnosprawnych, </w:t>
      </w:r>
      <w:r w:rsidR="00B4383F" w:rsidRPr="00D622C6">
        <w:rPr>
          <w:rFonts w:asciiTheme="minorHAnsi" w:eastAsia="Calibri" w:hAnsiTheme="minorHAnsi"/>
          <w:b/>
          <w:bCs/>
          <w:sz w:val="24"/>
          <w:szCs w:val="24"/>
        </w:rPr>
        <w:t xml:space="preserve">najpóźniej do ostatniego dnia roboczego każdego miesiąca kalendarzowego, </w:t>
      </w:r>
      <w:r w:rsidR="00B4383F" w:rsidRPr="00D622C6">
        <w:rPr>
          <w:rFonts w:asciiTheme="minorHAnsi" w:eastAsia="Calibri" w:hAnsiTheme="minorHAnsi"/>
          <w:sz w:val="24"/>
          <w:szCs w:val="24"/>
        </w:rPr>
        <w:t xml:space="preserve">Wykonawca zobowiązany jest do przesłania Zamawiającemu lub osobie przez niego wyznaczonej, na adres poczty elektronicznej harmonogramu zawierającego informacje o osobach, mających zostać </w:t>
      </w:r>
      <w:r w:rsidR="00B4383F" w:rsidRPr="00D622C6">
        <w:rPr>
          <w:rFonts w:asciiTheme="minorHAnsi" w:eastAsia="Calibri" w:hAnsiTheme="minorHAnsi"/>
          <w:b/>
          <w:sz w:val="24"/>
          <w:szCs w:val="24"/>
        </w:rPr>
        <w:t>przyjętych w następnym miesiącu  do placówki</w:t>
      </w:r>
      <w:r w:rsidR="00B4383F" w:rsidRPr="00D622C6">
        <w:rPr>
          <w:rFonts w:asciiTheme="minorHAnsi" w:eastAsia="Calibri" w:hAnsiTheme="minorHAnsi"/>
          <w:sz w:val="24"/>
          <w:szCs w:val="24"/>
        </w:rPr>
        <w:t xml:space="preserve">, a w szczególności: imiona, nazwiska i adresy osób niepełnosprawnych oraz  informację o terminie przyjęcia i  zakończenia pobytu w placówce. </w:t>
      </w:r>
      <w:r w:rsidR="00B4383F" w:rsidRPr="00D622C6">
        <w:rPr>
          <w:rFonts w:asciiTheme="minorHAnsi" w:eastAsia="Calibri" w:hAnsiTheme="minorHAnsi"/>
        </w:rPr>
        <w:t xml:space="preserve">Strony zgodnie oświadczają, </w:t>
      </w:r>
      <w:r w:rsidR="00B4383F" w:rsidRPr="00D622C6">
        <w:rPr>
          <w:rFonts w:asciiTheme="minorHAnsi" w:eastAsia="Calibri" w:hAnsiTheme="minorHAnsi"/>
          <w:b/>
          <w:bCs/>
        </w:rPr>
        <w:t>że harmonogram na miesiąc …...........  2022</w:t>
      </w:r>
      <w:r w:rsidR="006A43CE" w:rsidRPr="00D622C6">
        <w:rPr>
          <w:rFonts w:asciiTheme="minorHAnsi" w:eastAsia="Calibri" w:hAnsiTheme="minorHAnsi"/>
          <w:b/>
          <w:bCs/>
        </w:rPr>
        <w:t xml:space="preserve"> r. </w:t>
      </w:r>
      <w:r w:rsidR="00B4383F" w:rsidRPr="00D622C6">
        <w:rPr>
          <w:rFonts w:asciiTheme="minorHAnsi" w:eastAsia="Calibri" w:hAnsiTheme="minorHAnsi"/>
        </w:rPr>
        <w:t xml:space="preserve"> zostanie przedłożony </w:t>
      </w:r>
      <w:r w:rsidR="00B4383F" w:rsidRPr="00D622C6">
        <w:rPr>
          <w:rFonts w:asciiTheme="minorHAnsi" w:eastAsia="Calibri" w:hAnsiTheme="minorHAnsi"/>
          <w:b/>
          <w:bCs/>
        </w:rPr>
        <w:t xml:space="preserve">w terminie 5 dni </w:t>
      </w:r>
      <w:r w:rsidR="006A43CE" w:rsidRPr="00D622C6">
        <w:rPr>
          <w:rFonts w:asciiTheme="minorHAnsi" w:eastAsia="Calibri" w:hAnsiTheme="minorHAnsi"/>
          <w:b/>
          <w:bCs/>
        </w:rPr>
        <w:t>roboczych,</w:t>
      </w:r>
      <w:r w:rsidR="00B4383F" w:rsidRPr="00D622C6">
        <w:rPr>
          <w:rFonts w:asciiTheme="minorHAnsi" w:eastAsia="Calibri" w:hAnsiTheme="minorHAnsi"/>
          <w:b/>
          <w:bCs/>
        </w:rPr>
        <w:t xml:space="preserve"> liczonych od dnia zawarcia umowy</w:t>
      </w:r>
      <w:r w:rsidR="00B4383F" w:rsidRPr="00D622C6">
        <w:rPr>
          <w:rFonts w:asciiTheme="minorHAnsi" w:eastAsia="Calibri" w:hAnsiTheme="minorHAnsi"/>
        </w:rPr>
        <w:t xml:space="preserve">. </w:t>
      </w:r>
      <w:r w:rsidR="00B4383F" w:rsidRPr="00D622C6">
        <w:rPr>
          <w:rFonts w:asciiTheme="minorHAnsi" w:eastAsia="Calibri" w:hAnsiTheme="minorHAnsi"/>
          <w:sz w:val="24"/>
          <w:szCs w:val="24"/>
        </w:rPr>
        <w:t xml:space="preserve"> </w:t>
      </w:r>
      <w:r w:rsidR="001E59FE" w:rsidRPr="00D622C6">
        <w:rPr>
          <w:rFonts w:asciiTheme="minorHAnsi" w:eastAsia="Calibri" w:hAnsiTheme="minorHAnsi"/>
          <w:sz w:val="24"/>
          <w:szCs w:val="24"/>
        </w:rPr>
        <w:t xml:space="preserve">                              </w:t>
      </w:r>
      <w:r w:rsidR="00B4383F" w:rsidRPr="00D622C6">
        <w:rPr>
          <w:rFonts w:asciiTheme="minorHAnsi" w:eastAsia="Calibri" w:hAnsiTheme="minorHAnsi"/>
          <w:sz w:val="24"/>
          <w:szCs w:val="24"/>
        </w:rPr>
        <w:t>O każdej zmianie</w:t>
      </w:r>
      <w:r w:rsidR="001E59FE" w:rsidRPr="00D622C6">
        <w:rPr>
          <w:rFonts w:asciiTheme="minorHAnsi" w:eastAsia="Calibri" w:hAnsiTheme="minorHAnsi"/>
          <w:sz w:val="24"/>
          <w:szCs w:val="24"/>
        </w:rPr>
        <w:t xml:space="preserve"> </w:t>
      </w:r>
      <w:r w:rsidR="00B4383F" w:rsidRPr="00D622C6">
        <w:rPr>
          <w:rFonts w:asciiTheme="minorHAnsi" w:eastAsia="Calibri" w:hAnsiTheme="minorHAnsi"/>
          <w:sz w:val="24"/>
          <w:szCs w:val="24"/>
        </w:rPr>
        <w:t xml:space="preserve">w harmonogramie Wykonawca zobowiązuje się powiadomić w formie ustnej lub pisemnej Zamawiającego. </w:t>
      </w:r>
    </w:p>
    <w:p w14:paraId="2EEBA851" w14:textId="77777777" w:rsidR="00543B83" w:rsidRPr="006A43CE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6A43CE">
        <w:rPr>
          <w:rFonts w:asciiTheme="minorHAnsi" w:hAnsiTheme="minorHAnsi"/>
          <w:b/>
          <w:bCs/>
          <w:sz w:val="24"/>
          <w:szCs w:val="24"/>
        </w:rPr>
        <w:t>§ 2</w:t>
      </w:r>
    </w:p>
    <w:p w14:paraId="21A5086A" w14:textId="77777777" w:rsidR="00543B83" w:rsidRPr="006A43CE" w:rsidRDefault="00B4383F" w:rsidP="00D622C6">
      <w:p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6A43CE">
        <w:rPr>
          <w:rFonts w:asciiTheme="minorHAnsi" w:eastAsia="Calibri" w:hAnsiTheme="minorHAnsi"/>
          <w:b/>
          <w:bCs/>
          <w:sz w:val="24"/>
          <w:szCs w:val="24"/>
        </w:rPr>
        <w:t>Termin wykonania umowy</w:t>
      </w:r>
    </w:p>
    <w:p w14:paraId="53408DF1" w14:textId="77777777" w:rsidR="00543B83" w:rsidRPr="00520261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Wykonawca wykona przedmiot umowy w poniższych terminach:*</w:t>
      </w:r>
    </w:p>
    <w:p w14:paraId="6E9242AB" w14:textId="77777777" w:rsidR="00543B83" w:rsidRPr="006C030C" w:rsidRDefault="00B4383F" w:rsidP="00D622C6">
      <w:pPr>
        <w:pStyle w:val="Akapitzlist1"/>
        <w:numPr>
          <w:ilvl w:val="0"/>
          <w:numId w:val="12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77E0">
        <w:rPr>
          <w:rFonts w:asciiTheme="minorHAnsi" w:hAnsiTheme="minorHAnsi"/>
          <w:b/>
          <w:bCs/>
          <w:sz w:val="24"/>
          <w:szCs w:val="24"/>
        </w:rPr>
        <w:t xml:space="preserve">Część 1 - 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Usługę opieki </w:t>
      </w:r>
      <w:proofErr w:type="spellStart"/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wytchnieniowej</w:t>
      </w:r>
      <w:proofErr w:type="spellEnd"/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całodobowej dla 20 mieszkańców Gminy Andrychów posiadających orzeczenie o znacznym stopniu niepełnosprawności albo  z orzeczeniem traktowanym na równi</w:t>
      </w:r>
      <w:r w:rsidR="00611A03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z orzeczeniem o znacznym stopniu niepełnosprawności – </w:t>
      </w:r>
      <w:r w:rsidRPr="00D622C6">
        <w:rPr>
          <w:rFonts w:asciiTheme="minorHAnsi" w:hAnsiTheme="minorHAnsi"/>
          <w:b/>
          <w:bCs/>
          <w:i/>
          <w:iCs/>
          <w:spacing w:val="6"/>
          <w:w w:val="105"/>
          <w:sz w:val="24"/>
          <w:szCs w:val="24"/>
        </w:rPr>
        <w:t>do dnia 15 grudnia 2022 r.;</w:t>
      </w:r>
    </w:p>
    <w:p w14:paraId="7C149E71" w14:textId="77777777" w:rsidR="00543B83" w:rsidRPr="00D622C6" w:rsidRDefault="00B4383F" w:rsidP="00D622C6">
      <w:pPr>
        <w:pStyle w:val="Akapitzlist1"/>
        <w:numPr>
          <w:ilvl w:val="0"/>
          <w:numId w:val="12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77E0">
        <w:rPr>
          <w:rFonts w:asciiTheme="minorHAnsi" w:hAnsiTheme="minorHAnsi"/>
          <w:b/>
          <w:bCs/>
          <w:sz w:val="24"/>
          <w:szCs w:val="24"/>
        </w:rPr>
        <w:t>Część 2 -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Usługę opieki </w:t>
      </w:r>
      <w:proofErr w:type="spellStart"/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wytchnieniowej</w:t>
      </w:r>
      <w:proofErr w:type="spellEnd"/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całodobowej dla 15 mieszkańców Gminy Andrychów posiadających orzeczenie o znacznym stopniu niepełnosprawności albo z orzeczeniem traktowanym na równi z orzeczeniem o znacznym stopniu niepełnosprawności – </w:t>
      </w:r>
      <w:r w:rsidRPr="00D622C6">
        <w:rPr>
          <w:rFonts w:asciiTheme="minorHAnsi" w:hAnsiTheme="minorHAnsi"/>
          <w:b/>
          <w:bCs/>
          <w:i/>
          <w:iCs/>
          <w:spacing w:val="6"/>
          <w:w w:val="105"/>
          <w:sz w:val="24"/>
          <w:szCs w:val="24"/>
        </w:rPr>
        <w:t>do dnia 15 grudnia 2022 r.</w:t>
      </w:r>
    </w:p>
    <w:p w14:paraId="3E0F4CDD" w14:textId="77777777" w:rsidR="00543B83" w:rsidRPr="00FA36E2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FA36E2">
        <w:rPr>
          <w:rFonts w:asciiTheme="minorHAnsi" w:hAnsiTheme="minorHAnsi"/>
          <w:b/>
          <w:bCs/>
          <w:sz w:val="24"/>
          <w:szCs w:val="24"/>
        </w:rPr>
        <w:t>§ 3</w:t>
      </w:r>
    </w:p>
    <w:p w14:paraId="6C047ED8" w14:textId="77777777" w:rsidR="00543B83" w:rsidRPr="00FA36E2" w:rsidRDefault="00B4383F" w:rsidP="00D622C6">
      <w:p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FA36E2">
        <w:rPr>
          <w:rFonts w:asciiTheme="minorHAnsi" w:eastAsia="Calibri" w:hAnsiTheme="minorHAnsi"/>
          <w:b/>
          <w:bCs/>
          <w:sz w:val="24"/>
          <w:szCs w:val="24"/>
        </w:rPr>
        <w:t>Wynagrodzenie i sposób rozliczania zamówienia</w:t>
      </w:r>
    </w:p>
    <w:p w14:paraId="03830608" w14:textId="77777777" w:rsidR="00543B83" w:rsidRPr="00520261" w:rsidRDefault="00B4383F" w:rsidP="00D622C6">
      <w:pPr>
        <w:numPr>
          <w:ilvl w:val="0"/>
          <w:numId w:val="6"/>
        </w:numPr>
        <w:tabs>
          <w:tab w:val="left" w:pos="284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 prawidłowo wykonany przedmiot umowy na </w:t>
      </w:r>
      <w:r w:rsidRPr="00FA36E2">
        <w:rPr>
          <w:rFonts w:asciiTheme="minorHAnsi" w:hAnsiTheme="minorHAnsi"/>
          <w:b/>
          <w:bCs/>
          <w:sz w:val="24"/>
          <w:szCs w:val="24"/>
        </w:rPr>
        <w:t>Część nr 1 / Część nr 2</w:t>
      </w:r>
      <w:r w:rsidRPr="00FA36E2">
        <w:rPr>
          <w:rFonts w:asciiTheme="minorHAnsi" w:eastAsia="Book Antiqua" w:hAnsiTheme="minorHAnsi"/>
          <w:b/>
          <w:bCs/>
          <w:i/>
          <w:sz w:val="24"/>
          <w:szCs w:val="24"/>
        </w:rPr>
        <w:t>*</w:t>
      </w:r>
      <w:r w:rsidRPr="00520261">
        <w:rPr>
          <w:rFonts w:asciiTheme="minorHAnsi" w:hAnsiTheme="minorHAnsi"/>
          <w:sz w:val="24"/>
          <w:szCs w:val="24"/>
        </w:rPr>
        <w:t xml:space="preserve">  Zamawiający zapłaci Wykonawcy wynagrodzenie </w:t>
      </w:r>
      <w:r w:rsidRPr="00FA36E2">
        <w:rPr>
          <w:rFonts w:asciiTheme="minorHAnsi" w:hAnsiTheme="minorHAnsi"/>
          <w:b/>
          <w:bCs/>
          <w:sz w:val="24"/>
          <w:szCs w:val="24"/>
        </w:rPr>
        <w:t>brutto w wysokości ................zł (słownie w  złotych: ........................................), za realizację jednego dnia usługi opieki</w:t>
      </w:r>
      <w:r w:rsidRPr="00520261">
        <w:rPr>
          <w:rFonts w:asciiTheme="minorHAnsi" w:hAnsiTheme="minorHAnsi"/>
          <w:sz w:val="24"/>
          <w:szCs w:val="24"/>
        </w:rPr>
        <w:t xml:space="preserve">. </w:t>
      </w:r>
    </w:p>
    <w:p w14:paraId="548B0133" w14:textId="77777777" w:rsidR="00543B83" w:rsidRPr="00520261" w:rsidRDefault="00B4383F" w:rsidP="00D622C6">
      <w:pPr>
        <w:numPr>
          <w:ilvl w:val="0"/>
          <w:numId w:val="6"/>
        </w:numPr>
        <w:tabs>
          <w:tab w:val="left" w:pos="284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Strony zgodnie ustalają, że całkowita wartość umowy na </w:t>
      </w:r>
      <w:r w:rsidRPr="00E5346C">
        <w:rPr>
          <w:rFonts w:asciiTheme="minorHAnsi" w:hAnsiTheme="minorHAnsi"/>
          <w:b/>
          <w:bCs/>
          <w:sz w:val="24"/>
          <w:szCs w:val="24"/>
        </w:rPr>
        <w:t>Część nr 1 / Część nr 2</w:t>
      </w:r>
      <w:r w:rsidRPr="00E5346C">
        <w:rPr>
          <w:rFonts w:asciiTheme="minorHAnsi" w:eastAsia="Book Antiqua" w:hAnsiTheme="minorHAnsi"/>
          <w:b/>
          <w:bCs/>
          <w:i/>
          <w:sz w:val="24"/>
          <w:szCs w:val="24"/>
        </w:rPr>
        <w:t>*</w:t>
      </w:r>
      <w:r w:rsidRPr="00520261">
        <w:rPr>
          <w:rFonts w:asciiTheme="minorHAnsi" w:hAnsiTheme="minorHAnsi"/>
          <w:sz w:val="24"/>
          <w:szCs w:val="24"/>
        </w:rPr>
        <w:t xml:space="preserve">  nie przekroczy </w:t>
      </w:r>
      <w:r w:rsidRPr="00E5346C">
        <w:rPr>
          <w:rFonts w:asciiTheme="minorHAnsi" w:hAnsiTheme="minorHAnsi"/>
          <w:b/>
          <w:bCs/>
          <w:sz w:val="24"/>
          <w:szCs w:val="24"/>
        </w:rPr>
        <w:t>kwoty ………………………  zł brutto</w:t>
      </w:r>
      <w:r w:rsidRPr="00520261">
        <w:rPr>
          <w:rFonts w:asciiTheme="minorHAnsi" w:hAnsiTheme="minorHAnsi"/>
          <w:sz w:val="24"/>
          <w:szCs w:val="24"/>
        </w:rPr>
        <w:t xml:space="preserve"> </w:t>
      </w:r>
      <w:r w:rsidRPr="00E5346C">
        <w:rPr>
          <w:rFonts w:asciiTheme="minorHAnsi" w:hAnsiTheme="minorHAnsi"/>
          <w:b/>
          <w:bCs/>
          <w:sz w:val="24"/>
          <w:szCs w:val="24"/>
        </w:rPr>
        <w:t>(słownie w złotych: …………………………….),</w:t>
      </w:r>
      <w:r w:rsidRPr="00520261">
        <w:rPr>
          <w:rFonts w:asciiTheme="minorHAnsi" w:hAnsiTheme="minorHAnsi"/>
          <w:sz w:val="24"/>
          <w:szCs w:val="24"/>
        </w:rPr>
        <w:t xml:space="preserve"> z zastrzeżeniem ust. 3.</w:t>
      </w:r>
    </w:p>
    <w:p w14:paraId="73B9E661" w14:textId="77777777" w:rsidR="00543B83" w:rsidRPr="00520261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Zamawiający zastrzega sobie prawo niewykorzystania w całości kwoty określonej w ust.</w:t>
      </w:r>
      <w:r w:rsidR="005B3F7D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 xml:space="preserve">2, </w:t>
      </w:r>
      <w:r w:rsidR="001E59FE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520261">
        <w:rPr>
          <w:rFonts w:asciiTheme="minorHAnsi" w:hAnsiTheme="minorHAnsi"/>
          <w:sz w:val="24"/>
          <w:szCs w:val="24"/>
        </w:rPr>
        <w:t xml:space="preserve">a </w:t>
      </w:r>
      <w:r w:rsidRPr="00520261">
        <w:rPr>
          <w:rFonts w:asciiTheme="minorHAnsi" w:hAnsiTheme="minorHAnsi" w:cs="Times New Roman"/>
          <w:sz w:val="24"/>
          <w:szCs w:val="24"/>
        </w:rPr>
        <w:t xml:space="preserve">Wykonawca nie będzie wnosił żadnych roszczeń w przedmiotowym zakresie. Finalna wartość umowy uzależniona będzie od ilości  udokumentowanych i faktycznie zrealizowanych dni usługi </w:t>
      </w:r>
      <w:r w:rsidRPr="00520261">
        <w:rPr>
          <w:rFonts w:asciiTheme="minorHAnsi" w:hAnsiTheme="minorHAnsi" w:cs="Times New Roman"/>
          <w:sz w:val="24"/>
          <w:szCs w:val="24"/>
        </w:rPr>
        <w:lastRenderedPageBreak/>
        <w:t>opieki  w placówce</w:t>
      </w:r>
      <w:r w:rsidR="005B3F7D">
        <w:rPr>
          <w:rFonts w:asciiTheme="minorHAnsi" w:hAnsiTheme="minorHAnsi" w:cs="Times New Roman"/>
          <w:sz w:val="24"/>
          <w:szCs w:val="24"/>
        </w:rPr>
        <w:t>.</w:t>
      </w:r>
    </w:p>
    <w:p w14:paraId="3DC803CF" w14:textId="77777777" w:rsidR="00543B83" w:rsidRPr="00520261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 w:cs="Times New Roman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 xml:space="preserve">Zapłata należnego wynagrodzenia Wykonawcy nastąpi na podstawie prawidłowych faktur cząstkowych, wystawianych </w:t>
      </w:r>
      <w:r w:rsidRPr="00106D97">
        <w:rPr>
          <w:rFonts w:asciiTheme="minorHAnsi" w:hAnsiTheme="minorHAnsi"/>
          <w:b/>
          <w:sz w:val="24"/>
          <w:szCs w:val="24"/>
        </w:rPr>
        <w:t xml:space="preserve">każdorazowo po zakończonym pobycie danej osoby niepełnosprawnej w placówce. </w:t>
      </w:r>
      <w:r w:rsidRPr="00520261">
        <w:rPr>
          <w:rFonts w:asciiTheme="minorHAnsi" w:hAnsiTheme="minorHAnsi"/>
          <w:sz w:val="24"/>
          <w:szCs w:val="24"/>
        </w:rPr>
        <w:t xml:space="preserve">Wykonawca zobowiązany jest wystawiać i dostarczać Zamawiającemu faktury cząstkowe sukcesywnie, nie później niż w terminie 5 dni kalendarzowych, liczonych od dnia zaakceptowania przez Zamawiającego kart rozliczeń, o których mowa w ust. 5, z wyjątkiem miesiąca grudnia 2022 roku, w którym faktura winna zostać wystawiona i dostarczona Zamawiającemu </w:t>
      </w:r>
      <w:r w:rsidR="001E59FE">
        <w:rPr>
          <w:rFonts w:asciiTheme="minorHAnsi" w:hAnsiTheme="minorHAnsi"/>
          <w:sz w:val="24"/>
          <w:szCs w:val="24"/>
        </w:rPr>
        <w:t xml:space="preserve">                        </w:t>
      </w:r>
      <w:r w:rsidRPr="00106D97">
        <w:rPr>
          <w:rFonts w:asciiTheme="minorHAnsi" w:hAnsiTheme="minorHAnsi"/>
          <w:b/>
          <w:bCs/>
          <w:sz w:val="24"/>
          <w:szCs w:val="24"/>
        </w:rPr>
        <w:t>do dnia  23 grudnia 2022 roku.</w:t>
      </w:r>
    </w:p>
    <w:p w14:paraId="3D46FDAE" w14:textId="77777777" w:rsidR="00543B83" w:rsidRPr="001E59FE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Podstawę do wystawienia faktur cząstkowych  będą stanowiły prawidłowo wypełnione przez Wykonawcę oraz zaakceptowane przez Zamawiającego karty rozliczeń usług opieki </w:t>
      </w:r>
      <w:proofErr w:type="spellStart"/>
      <w:r w:rsidRPr="00520261">
        <w:rPr>
          <w:rFonts w:asciiTheme="minorHAnsi" w:hAnsiTheme="minorHAnsi"/>
          <w:sz w:val="24"/>
          <w:szCs w:val="24"/>
        </w:rPr>
        <w:t>wytchnieniowej</w:t>
      </w:r>
      <w:proofErr w:type="spellEnd"/>
      <w:r w:rsidRPr="00520261">
        <w:rPr>
          <w:rFonts w:asciiTheme="minorHAnsi" w:hAnsiTheme="minorHAnsi"/>
          <w:sz w:val="24"/>
          <w:szCs w:val="24"/>
        </w:rPr>
        <w:t xml:space="preserve">, sporządzone Indywidualnie dla każdej osoby niepełnosprawnej. Karta </w:t>
      </w:r>
      <w:r w:rsidRPr="001E59FE">
        <w:rPr>
          <w:rFonts w:asciiTheme="minorHAnsi" w:hAnsiTheme="minorHAnsi"/>
          <w:sz w:val="24"/>
          <w:szCs w:val="24"/>
        </w:rPr>
        <w:t xml:space="preserve">rozliczeń dotycząca pobytu danej osoby w placówce winna zostać sporządzona 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 xml:space="preserve">i przesłana Zamawiającemu, </w:t>
      </w:r>
      <w:r w:rsidRPr="00106D97">
        <w:rPr>
          <w:rFonts w:asciiTheme="minorHAnsi" w:hAnsiTheme="minorHAnsi"/>
          <w:b/>
          <w:bCs/>
          <w:sz w:val="24"/>
          <w:szCs w:val="24"/>
        </w:rPr>
        <w:t>nie później jednak niż w terminie 7 dni  kalendarzowych</w:t>
      </w:r>
      <w:r w:rsidRPr="00106D97">
        <w:rPr>
          <w:rFonts w:asciiTheme="minorHAnsi" w:hAnsiTheme="minorHAnsi"/>
          <w:sz w:val="24"/>
          <w:szCs w:val="24"/>
        </w:rPr>
        <w:t xml:space="preserve">  </w:t>
      </w:r>
      <w:r w:rsidRPr="001E59FE">
        <w:rPr>
          <w:rFonts w:asciiTheme="minorHAnsi" w:hAnsiTheme="minorHAnsi"/>
          <w:sz w:val="24"/>
          <w:szCs w:val="24"/>
        </w:rPr>
        <w:t>od dnia zakończenia jej pobytu w placówce, z wyjątkiem miesiąca grudnia 2022 roku,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>w którym karta rozliczeń winna zostać sporządzona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>i przesłana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E59FE">
        <w:rPr>
          <w:rFonts w:asciiTheme="minorHAnsi" w:hAnsiTheme="minorHAnsi"/>
          <w:b/>
          <w:bCs/>
          <w:sz w:val="24"/>
          <w:szCs w:val="24"/>
        </w:rPr>
        <w:t xml:space="preserve">                               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w </w:t>
      </w:r>
      <w:r w:rsidRPr="00106D97">
        <w:rPr>
          <w:rFonts w:asciiTheme="minorHAnsi" w:hAnsiTheme="minorHAnsi"/>
          <w:b/>
          <w:bCs/>
          <w:sz w:val="24"/>
          <w:szCs w:val="24"/>
        </w:rPr>
        <w:t>terminie 3 dni kalendarzowych liczonych od dnia zakończenia pobytu osoby w placówce.</w:t>
      </w:r>
      <w:r w:rsidRPr="00106D97">
        <w:rPr>
          <w:rFonts w:asciiTheme="minorHAnsi" w:hAnsiTheme="minorHAnsi"/>
          <w:sz w:val="24"/>
          <w:szCs w:val="24"/>
        </w:rPr>
        <w:t xml:space="preserve"> </w:t>
      </w:r>
      <w:r w:rsidR="001E59FE" w:rsidRPr="00106D97">
        <w:rPr>
          <w:rFonts w:asciiTheme="minorHAnsi" w:hAnsiTheme="minorHAnsi"/>
          <w:sz w:val="24"/>
          <w:szCs w:val="24"/>
        </w:rPr>
        <w:t xml:space="preserve">                   </w:t>
      </w:r>
      <w:r w:rsidRPr="001E59FE">
        <w:rPr>
          <w:rFonts w:asciiTheme="minorHAnsi" w:hAnsiTheme="minorHAnsi"/>
          <w:b/>
          <w:bCs/>
          <w:sz w:val="24"/>
          <w:szCs w:val="24"/>
        </w:rPr>
        <w:t>Wzór karty  rozliczeń stanowi Załącznik nr 6 do niniejszej umowy.</w:t>
      </w:r>
    </w:p>
    <w:p w14:paraId="677EE21D" w14:textId="77777777" w:rsidR="00543B83" w:rsidRPr="00520261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przypadku braku możliwości sporządzenia i przesłania kart rozliczeń oraz faktur                                 cząstkowych w terminach,   o których mowa w ust. 4-5, Wykonawca zobowiązany jest poinformować o tym fakcie Zamawiającego, pod rygorem możliwości naliczenia kary umownej przez Zamawiającego.</w:t>
      </w:r>
    </w:p>
    <w:p w14:paraId="09B54D94" w14:textId="77777777" w:rsidR="00543B83" w:rsidRPr="00520261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Strony zgodnie ustalają,  że w celu dokonania akceptacji, skany uzupełnionych  i podpisanych kart rozliczeń będą przesyłane do Zamawiającego w formie elektronicznej na wskazany adres poczty elektronicznej.  Akceptacji dokonują wyznaczeni pracownicy Zamawiającego przesyłając stosowną informację na adres poczty elektronicznej Wykonawcy lub informując go o tym fakcie  telefonicznie. </w:t>
      </w:r>
    </w:p>
    <w:p w14:paraId="0B6DCE7B" w14:textId="77777777" w:rsidR="00543B83" w:rsidRPr="00520261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przypadku braków lub błędów w kartach rozliczeń, wyznaczeni pracownicy Zamawiającego </w:t>
      </w:r>
      <w:r w:rsidR="00611A03">
        <w:rPr>
          <w:rFonts w:asciiTheme="minorHAnsi" w:hAnsiTheme="minorHAnsi"/>
          <w:sz w:val="24"/>
          <w:szCs w:val="24"/>
        </w:rPr>
        <w:br/>
      </w:r>
      <w:r w:rsidR="00611A03">
        <w:rPr>
          <w:rFonts w:asciiTheme="minorHAnsi" w:hAnsiTheme="minorHAnsi"/>
          <w:sz w:val="24"/>
          <w:szCs w:val="24"/>
        </w:rPr>
        <w:br/>
      </w:r>
      <w:r w:rsidRPr="00520261">
        <w:rPr>
          <w:rFonts w:asciiTheme="minorHAnsi" w:hAnsiTheme="minorHAnsi"/>
          <w:sz w:val="24"/>
          <w:szCs w:val="24"/>
        </w:rPr>
        <w:t xml:space="preserve">informują o tym Wykonawcę, przesyłając stosowną informację na adres poczty elektronicznej lub przekazując ją telefonicznie, wskazując jednocześnie termin na usunięcie braków lub błędów. Poprawione karty rozliczeń Wykonawca ponownie przesyła Zamawiającemu do akceptacji. </w:t>
      </w:r>
      <w:r w:rsidR="001E59FE">
        <w:rPr>
          <w:rFonts w:asciiTheme="minorHAnsi" w:hAnsiTheme="minorHAnsi"/>
          <w:sz w:val="24"/>
          <w:szCs w:val="24"/>
        </w:rPr>
        <w:t xml:space="preserve">                             </w:t>
      </w:r>
      <w:r w:rsidRPr="00520261">
        <w:rPr>
          <w:rFonts w:asciiTheme="minorHAnsi" w:hAnsiTheme="minorHAnsi"/>
          <w:sz w:val="24"/>
          <w:szCs w:val="24"/>
        </w:rPr>
        <w:t>Ust.  7 niniejszego paragrafu umowy stosuje się odpowiednio.</w:t>
      </w:r>
    </w:p>
    <w:p w14:paraId="0E970281" w14:textId="77777777" w:rsidR="00543B83" w:rsidRPr="00520261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color w:val="FF0000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Oryginały zaakceptowanych kart rozliczeń, winny być przesyłane Zamawiającemu na bieżąco pocztą tradycyjną na adres Zamawiającego widniejący  w komparycji umowy, najpóźniej wraz z fakturami cząstkowymi, dotyczącymi zrealizowanych usług na rzecz osób  wskazanych na kartach.</w:t>
      </w:r>
    </w:p>
    <w:p w14:paraId="5247BCB8" w14:textId="77777777" w:rsidR="00543B83" w:rsidRPr="006D1793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Zamawiający wyraża zgodę na przesyłanie faktur drogą elektroniczną na adres: </w:t>
      </w:r>
      <w:hyperlink r:id="rId7" w:history="1">
        <w:r w:rsidRPr="006D1793">
          <w:rPr>
            <w:rStyle w:val="Hipercze"/>
            <w:rFonts w:asciiTheme="minorHAnsi" w:hAnsiTheme="minorHAnsi"/>
            <w:color w:val="auto"/>
            <w:sz w:val="24"/>
            <w:szCs w:val="24"/>
          </w:rPr>
          <w:t>ops@um.andrychow.pl</w:t>
        </w:r>
      </w:hyperlink>
    </w:p>
    <w:p w14:paraId="251FBEFB" w14:textId="77777777" w:rsidR="00543B83" w:rsidRPr="00472407" w:rsidRDefault="00B4383F" w:rsidP="00D622C6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>Dane do wystawienia faktury:</w:t>
      </w:r>
    </w:p>
    <w:p w14:paraId="4DEE5862" w14:textId="77777777" w:rsidR="00543B83" w:rsidRPr="00472407" w:rsidRDefault="00B4383F" w:rsidP="00D622C6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 xml:space="preserve">      </w:t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Nabywca:  GMINA  ANDRYCHÓW </w:t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ab/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ab/>
      </w:r>
    </w:p>
    <w:p w14:paraId="4BC18017" w14:textId="77777777" w:rsidR="00543B83" w:rsidRPr="00472407" w:rsidRDefault="00B4383F" w:rsidP="00D622C6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ul. Rynek 15 </w:t>
      </w:r>
    </w:p>
    <w:p w14:paraId="595BE00D" w14:textId="77777777" w:rsidR="00543B83" w:rsidRPr="00472407" w:rsidRDefault="00B4383F" w:rsidP="00D622C6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34-120 Andrychów</w:t>
      </w:r>
    </w:p>
    <w:p w14:paraId="34AF2991" w14:textId="77777777" w:rsidR="00543B83" w:rsidRPr="00472407" w:rsidRDefault="00B4383F" w:rsidP="00D622C6">
      <w:pPr>
        <w:widowControl w:val="0"/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NIP 551 00 13 406</w:t>
      </w:r>
    </w:p>
    <w:p w14:paraId="3EDA6728" w14:textId="77777777" w:rsidR="00543B83" w:rsidRPr="00472407" w:rsidRDefault="00B4383F" w:rsidP="00D622C6">
      <w:pPr>
        <w:widowControl w:val="0"/>
        <w:spacing w:before="240"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 Odbiorca: OŚRODEK POMOCY SPOŁECZNEJ W ANDRYCHOWIE</w:t>
      </w:r>
    </w:p>
    <w:p w14:paraId="5BB44E4F" w14:textId="77777777" w:rsidR="00543B83" w:rsidRPr="00472407" w:rsidRDefault="00B4383F" w:rsidP="00D622C6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 ul. Starowiejska 22b</w:t>
      </w:r>
    </w:p>
    <w:p w14:paraId="2F2D124E" w14:textId="77777777" w:rsidR="006D1793" w:rsidRPr="00D622C6" w:rsidRDefault="00B4383F" w:rsidP="00D622C6">
      <w:pPr>
        <w:widowControl w:val="0"/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34-120 Andrychów</w:t>
      </w:r>
      <w:r w:rsidR="006D1793">
        <w:rPr>
          <w:rFonts w:asciiTheme="minorHAnsi" w:hAnsiTheme="minorHAnsi"/>
          <w:sz w:val="24"/>
          <w:szCs w:val="24"/>
        </w:rPr>
        <w:br/>
      </w:r>
      <w:r w:rsidRPr="00472407">
        <w:rPr>
          <w:rFonts w:asciiTheme="minorHAnsi" w:hAnsiTheme="minorHAnsi"/>
          <w:sz w:val="24"/>
          <w:szCs w:val="24"/>
        </w:rPr>
        <w:t xml:space="preserve">12. Strony ustalają, że termin zapłaty faktur cząstkowych nie może być krótszy niż 14 dni od dnia ich wystawienia. </w:t>
      </w:r>
    </w:p>
    <w:p w14:paraId="6F23F97F" w14:textId="77777777" w:rsidR="00543B83" w:rsidRPr="00520261" w:rsidRDefault="00B4383F" w:rsidP="00D622C6">
      <w:pPr>
        <w:widowControl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13. W przypadku nieterminowej płatności, Wykonawca ma prawo żądać od Zamawiającego zapłaty odsetek ustawowych za opóźnienie.</w:t>
      </w:r>
    </w:p>
    <w:p w14:paraId="5227820F" w14:textId="77777777" w:rsidR="00543B83" w:rsidRPr="00520261" w:rsidRDefault="00B4383F" w:rsidP="00D622C6">
      <w:pPr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14. Zapłata wynagrodzenia na rzecz Wykonawcy nast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pi przelewem na rachunek bankowy wskazany na fakturze.</w:t>
      </w:r>
    </w:p>
    <w:p w14:paraId="50B55C47" w14:textId="77777777" w:rsidR="00472407" w:rsidRPr="00520261" w:rsidRDefault="00B4383F" w:rsidP="00D622C6">
      <w:pPr>
        <w:tabs>
          <w:tab w:val="left" w:pos="284"/>
        </w:tabs>
        <w:spacing w:after="24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15. Przez dzie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ń </w:t>
      </w:r>
      <w:r w:rsidRPr="00520261">
        <w:rPr>
          <w:rFonts w:asciiTheme="minorHAnsi" w:hAnsiTheme="minorHAnsi"/>
          <w:sz w:val="24"/>
          <w:szCs w:val="24"/>
        </w:rPr>
        <w:t>zapłaty rozumie si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ę </w:t>
      </w:r>
      <w:r w:rsidRPr="00520261">
        <w:rPr>
          <w:rFonts w:asciiTheme="minorHAnsi" w:hAnsiTheme="minorHAnsi"/>
          <w:sz w:val="24"/>
          <w:szCs w:val="24"/>
        </w:rPr>
        <w:t>dzie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ń </w:t>
      </w:r>
      <w:r w:rsidRPr="00520261">
        <w:rPr>
          <w:rFonts w:asciiTheme="minorHAnsi" w:hAnsiTheme="minorHAnsi"/>
          <w:sz w:val="24"/>
          <w:szCs w:val="24"/>
        </w:rPr>
        <w:t>obci</w:t>
      </w:r>
      <w:r w:rsidRPr="00520261">
        <w:rPr>
          <w:rFonts w:asciiTheme="minorHAnsi" w:eastAsia="TTE1458318t00" w:hAnsiTheme="minorHAnsi"/>
          <w:sz w:val="24"/>
          <w:szCs w:val="24"/>
        </w:rPr>
        <w:t>ąż</w:t>
      </w:r>
      <w:r w:rsidRPr="00520261">
        <w:rPr>
          <w:rFonts w:asciiTheme="minorHAnsi" w:hAnsiTheme="minorHAnsi"/>
          <w:sz w:val="24"/>
          <w:szCs w:val="24"/>
        </w:rPr>
        <w:t>enia rachunku bankowego Zamawiaj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cego.</w:t>
      </w:r>
    </w:p>
    <w:p w14:paraId="58A20009" w14:textId="77777777" w:rsidR="00543B83" w:rsidRPr="00472407" w:rsidRDefault="00B4383F" w:rsidP="00D622C6">
      <w:pPr>
        <w:spacing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>§ 4</w:t>
      </w:r>
    </w:p>
    <w:p w14:paraId="59E836DB" w14:textId="77777777" w:rsidR="00543B83" w:rsidRPr="00472407" w:rsidRDefault="00B4383F" w:rsidP="00D622C6">
      <w:pPr>
        <w:spacing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472407">
        <w:rPr>
          <w:rFonts w:asciiTheme="minorHAnsi" w:eastAsia="Calibri" w:hAnsiTheme="minorHAnsi"/>
          <w:b/>
          <w:bCs/>
          <w:sz w:val="24"/>
          <w:szCs w:val="24"/>
        </w:rPr>
        <w:t>Kontrola</w:t>
      </w:r>
    </w:p>
    <w:p w14:paraId="3C8D4461" w14:textId="77777777" w:rsidR="00543B83" w:rsidRPr="00520261" w:rsidRDefault="00B4383F" w:rsidP="00D622C6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>Zamawiający zastrzega sobie prawo kontroli przebiegu realizacji przedmiotu umowy na każdym etapie jego realizacji. Wykonawca jest obowiązany udzielić Zamawiającemu wszelkich informacji niezbędnych do oceny należytego wykonywania przedmiotu umowy.</w:t>
      </w:r>
    </w:p>
    <w:p w14:paraId="12850865" w14:textId="77777777" w:rsidR="00543B83" w:rsidRPr="00520261" w:rsidRDefault="00B4383F" w:rsidP="00D622C6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Zamawiający zastrzega sobie prawo wglądu do dokumentów Wykonawcy, związanych z realizowanym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>zadaniem.</w:t>
      </w:r>
    </w:p>
    <w:p w14:paraId="149FC54A" w14:textId="77777777" w:rsidR="00543B83" w:rsidRPr="00520261" w:rsidRDefault="00B4383F" w:rsidP="00D622C6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Wykonawca zobowiązuje się do:</w:t>
      </w:r>
    </w:p>
    <w:p w14:paraId="50605D02" w14:textId="77777777" w:rsidR="00543B83" w:rsidRPr="00520261" w:rsidRDefault="00B4383F" w:rsidP="00D622C6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informowania Zamawiającego o wszelkich trudnościach w realizacji przedmiotu umowy,</w:t>
      </w:r>
    </w:p>
    <w:p w14:paraId="1BDCE740" w14:textId="77777777" w:rsidR="006C6F3E" w:rsidRPr="00106D97" w:rsidRDefault="00B4383F" w:rsidP="00D622C6">
      <w:pPr>
        <w:numPr>
          <w:ilvl w:val="0"/>
          <w:numId w:val="3"/>
        </w:numPr>
        <w:spacing w:after="24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udzielenia pełnej informacji na temat postępu i zakresu wykonywanego przedmiotu umowy na każde żądanie Zamawiającego lub osoby upoważnionej przez Zamawiającego, w terminie wskazanym przez Zamawiającego, nie krótszym niż 3 dni od dnia otrzymania żądania. Zamawiający zastrzega sobie prawo przesłania żądania na adres poczty elektronicznej Wykonawcy lub przedstawienia żądania telefonicznie.</w:t>
      </w:r>
    </w:p>
    <w:p w14:paraId="04A04DB5" w14:textId="77777777" w:rsidR="00543B83" w:rsidRPr="00772B4C" w:rsidRDefault="00B4383F" w:rsidP="00D622C6">
      <w:pPr>
        <w:spacing w:before="100" w:after="0" w:line="276" w:lineRule="auto"/>
        <w:ind w:left="360"/>
        <w:rPr>
          <w:rFonts w:asciiTheme="minorHAnsi" w:hAnsiTheme="minorHAnsi"/>
          <w:b/>
          <w:bCs/>
          <w:sz w:val="24"/>
          <w:szCs w:val="24"/>
        </w:rPr>
      </w:pPr>
      <w:r w:rsidRPr="00772B4C">
        <w:rPr>
          <w:rFonts w:asciiTheme="minorHAnsi" w:hAnsiTheme="minorHAnsi"/>
          <w:b/>
          <w:bCs/>
          <w:sz w:val="24"/>
          <w:szCs w:val="24"/>
        </w:rPr>
        <w:t>§ 5</w:t>
      </w:r>
    </w:p>
    <w:p w14:paraId="14D1C8DC" w14:textId="77777777" w:rsidR="00543B83" w:rsidRPr="00772B4C" w:rsidRDefault="00B4383F" w:rsidP="00D622C6">
      <w:pPr>
        <w:spacing w:before="100" w:after="0" w:line="276" w:lineRule="auto"/>
        <w:ind w:left="360"/>
        <w:rPr>
          <w:rFonts w:asciiTheme="minorHAnsi" w:hAnsiTheme="minorHAnsi" w:cs="Arial"/>
          <w:b/>
          <w:bCs/>
          <w:sz w:val="24"/>
          <w:szCs w:val="24"/>
        </w:rPr>
      </w:pPr>
      <w:r w:rsidRPr="00772B4C">
        <w:rPr>
          <w:rFonts w:asciiTheme="minorHAnsi" w:hAnsiTheme="minorHAnsi"/>
          <w:b/>
          <w:bCs/>
          <w:sz w:val="24"/>
          <w:szCs w:val="24"/>
        </w:rPr>
        <w:t>Obowiązek zatrudnienia</w:t>
      </w:r>
    </w:p>
    <w:p w14:paraId="4F136AED" w14:textId="77777777" w:rsidR="00543B83" w:rsidRPr="00D80D76" w:rsidRDefault="00B4383F" w:rsidP="00D622C6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 w:cs="Arial"/>
          <w:sz w:val="24"/>
          <w:szCs w:val="24"/>
        </w:rPr>
        <w:t>Najpóźniej w dniu faktycznego rozpoczęcia świadczenia usług na rzecz Zamawiającego (tj. w dniu przyjęcia pierwszego podopiecznego do placówki), Wykonawca złoży oświadczenie, że osoba (osoby) wykonująca(ce) czynności związane z realizacją przedmiotu zamówienia na rzecz Zamawiającego</w:t>
      </w:r>
      <w:r w:rsidR="00D80D76">
        <w:rPr>
          <w:rFonts w:asciiTheme="minorHAnsi" w:hAnsiTheme="minorHAnsi" w:cs="Arial"/>
          <w:sz w:val="24"/>
          <w:szCs w:val="24"/>
        </w:rPr>
        <w:t xml:space="preserve"> </w:t>
      </w:r>
      <w:r w:rsidRPr="00520261">
        <w:rPr>
          <w:rFonts w:asciiTheme="minorHAnsi" w:hAnsiTheme="minorHAnsi" w:cs="Arial"/>
          <w:sz w:val="24"/>
          <w:szCs w:val="24"/>
        </w:rPr>
        <w:t xml:space="preserve">jest/są zatrudnione na podstawie umowy o pracę, w rozumieniu przepisów </w:t>
      </w:r>
      <w:r w:rsidRPr="00520261">
        <w:rPr>
          <w:rFonts w:asciiTheme="minorHAnsi" w:hAnsiTheme="minorHAnsi" w:cs="Arial"/>
          <w:sz w:val="24"/>
          <w:szCs w:val="24"/>
        </w:rPr>
        <w:lastRenderedPageBreak/>
        <w:t>ustawy dnia 26 czerwca 1974r. – Kodeks pracy z uwzględnieniem minimalnego wynagrodzenia za pracę ustalonego na podstawie</w:t>
      </w:r>
      <w:r w:rsidR="00D80D76">
        <w:rPr>
          <w:rFonts w:asciiTheme="minorHAnsi" w:hAnsiTheme="minorHAnsi" w:cs="Arial"/>
          <w:sz w:val="24"/>
          <w:szCs w:val="24"/>
        </w:rPr>
        <w:t xml:space="preserve"> </w:t>
      </w:r>
      <w:r w:rsidRPr="00520261">
        <w:rPr>
          <w:rFonts w:asciiTheme="minorHAnsi" w:hAnsiTheme="minorHAnsi" w:cs="Arial"/>
          <w:sz w:val="24"/>
          <w:szCs w:val="24"/>
        </w:rPr>
        <w:t xml:space="preserve">art. 2 ust. 3-5 ustawy z dnia 10 października 2002 r. o minimalnym wynagrodzeniu za pracę przez cały okres realizacji przedmiotu zamówienia. </w:t>
      </w:r>
      <w:r w:rsidRPr="00D80D76">
        <w:rPr>
          <w:rFonts w:asciiTheme="minorHAnsi" w:hAnsiTheme="minorHAnsi" w:cs="Arial"/>
          <w:b/>
          <w:bCs/>
          <w:sz w:val="24"/>
          <w:szCs w:val="24"/>
        </w:rPr>
        <w:t>Wzór oświadczenia stanowi Załącznik nr 8 do SWZ (Załącznik nr 7 do umowy).</w:t>
      </w:r>
    </w:p>
    <w:p w14:paraId="36F9D91E" w14:textId="77777777" w:rsidR="00543B83" w:rsidRPr="00520261" w:rsidRDefault="00B4383F" w:rsidP="00D622C6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trakcie realizacji zamówienia Zamawiający uprawniony jest do wykonywania czynności kontrolnych wobec Wykonawcy odnośnie spełniania przez Wykonawcę wymogu zatrudnienia, </w:t>
      </w:r>
      <w:r w:rsidR="001E59FE">
        <w:rPr>
          <w:rFonts w:asciiTheme="minorHAnsi" w:hAnsiTheme="minorHAnsi"/>
          <w:sz w:val="24"/>
          <w:szCs w:val="24"/>
        </w:rPr>
        <w:t xml:space="preserve">                     </w:t>
      </w:r>
      <w:r w:rsidRPr="00520261">
        <w:rPr>
          <w:rFonts w:asciiTheme="minorHAnsi" w:hAnsiTheme="minorHAnsi"/>
          <w:sz w:val="24"/>
          <w:szCs w:val="24"/>
        </w:rPr>
        <w:t xml:space="preserve">o którym </w:t>
      </w:r>
      <w:r w:rsidRPr="006C6F3E">
        <w:rPr>
          <w:rFonts w:asciiTheme="minorHAnsi" w:hAnsiTheme="minorHAnsi"/>
          <w:sz w:val="24"/>
          <w:szCs w:val="24"/>
        </w:rPr>
        <w:t>mowa w ust.</w:t>
      </w:r>
      <w:r w:rsidR="00355705" w:rsidRPr="006C6F3E">
        <w:rPr>
          <w:rFonts w:asciiTheme="minorHAnsi" w:hAnsiTheme="minorHAnsi"/>
          <w:sz w:val="24"/>
          <w:szCs w:val="24"/>
        </w:rPr>
        <w:t xml:space="preserve"> </w:t>
      </w:r>
      <w:r w:rsidRPr="006C6F3E">
        <w:rPr>
          <w:rFonts w:asciiTheme="minorHAnsi" w:hAnsiTheme="minorHAnsi"/>
          <w:sz w:val="24"/>
          <w:szCs w:val="24"/>
        </w:rPr>
        <w:t xml:space="preserve">1, a w </w:t>
      </w:r>
      <w:r w:rsidRPr="00520261">
        <w:rPr>
          <w:rFonts w:asciiTheme="minorHAnsi" w:hAnsiTheme="minorHAnsi"/>
          <w:sz w:val="24"/>
          <w:szCs w:val="24"/>
        </w:rPr>
        <w:t>szczególności do:</w:t>
      </w:r>
    </w:p>
    <w:p w14:paraId="2A0B37A1" w14:textId="77777777" w:rsidR="00543B83" w:rsidRPr="00520261" w:rsidRDefault="00B4383F" w:rsidP="00D622C6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żądania oświadczeń i dokumentów w zakresie potwierdzenia spełniania ww. wymogów </w:t>
      </w:r>
      <w:r w:rsidR="001E59FE">
        <w:rPr>
          <w:rFonts w:asciiTheme="minorHAnsi" w:hAnsiTheme="minorHAnsi"/>
          <w:sz w:val="24"/>
          <w:szCs w:val="24"/>
        </w:rPr>
        <w:t xml:space="preserve">                       </w:t>
      </w:r>
      <w:r w:rsidRPr="00520261">
        <w:rPr>
          <w:rFonts w:asciiTheme="minorHAnsi" w:hAnsiTheme="minorHAnsi"/>
          <w:sz w:val="24"/>
          <w:szCs w:val="24"/>
        </w:rPr>
        <w:t>i dokonywania ich oceny,</w:t>
      </w:r>
    </w:p>
    <w:p w14:paraId="0B61EC44" w14:textId="77777777" w:rsidR="00543B83" w:rsidRPr="00520261" w:rsidRDefault="00B4383F" w:rsidP="00D622C6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żądania wyjaśnień w przypadku wątpliwości w zakresie zatrudnienia,</w:t>
      </w:r>
    </w:p>
    <w:p w14:paraId="46B198D6" w14:textId="77777777" w:rsidR="00543B83" w:rsidRPr="00520261" w:rsidRDefault="00B4383F" w:rsidP="00D622C6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2641230F" w14:textId="77777777" w:rsidR="00543B83" w:rsidRPr="00520261" w:rsidRDefault="00B4383F" w:rsidP="00D622C6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trakcie realizacji zamówienia,  na każde wezwanie  Zamawiającego Wykonawca obowiązany jest przedłożyć wszelkie dowody potwierdzające spełnienie wymogu zatrudnienia</w:t>
      </w:r>
      <w:r w:rsidR="006D1793">
        <w:rPr>
          <w:rFonts w:asciiTheme="minorHAnsi" w:hAnsiTheme="minorHAnsi"/>
          <w:sz w:val="24"/>
          <w:szCs w:val="24"/>
        </w:rPr>
        <w:t>,</w:t>
      </w:r>
      <w:r w:rsidRPr="00520261">
        <w:rPr>
          <w:rFonts w:asciiTheme="minorHAnsi" w:hAnsiTheme="minorHAnsi"/>
          <w:sz w:val="24"/>
          <w:szCs w:val="24"/>
        </w:rPr>
        <w:t xml:space="preserve"> np.: </w:t>
      </w:r>
    </w:p>
    <w:p w14:paraId="2BEABDB5" w14:textId="77777777" w:rsidR="00543B83" w:rsidRPr="00520261" w:rsidRDefault="00B4383F" w:rsidP="00D622C6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oświadczenie zatrudnionego pracownika, zawierające dane osobowe niezbędne do weryfikacji zatrudnienia na podstawie umowy o pracę (imię i nazwisko, datę zawarcia umowy, rodzaj umowy o pracę i zakres obowiązków);</w:t>
      </w:r>
    </w:p>
    <w:p w14:paraId="677C98A0" w14:textId="77777777" w:rsidR="00543B83" w:rsidRPr="00520261" w:rsidRDefault="00B4383F" w:rsidP="00D622C6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oświadczenie wykonawcy lub podwykonawcy o zatrudnieniu pracownika na podstawie umowy o pracę;</w:t>
      </w:r>
    </w:p>
    <w:p w14:paraId="31F82418" w14:textId="77777777" w:rsidR="00543B83" w:rsidRPr="00520261" w:rsidRDefault="00B4383F" w:rsidP="00D622C6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poświadczoną za zgodność z oryginałem kopię umowy/umów o pracę zatrudnionego pracownika, odpowiednio przez wykonawcę lub podwykonawcę. </w:t>
      </w:r>
    </w:p>
    <w:p w14:paraId="178D6AC3" w14:textId="77777777" w:rsidR="00543B83" w:rsidRPr="00520261" w:rsidRDefault="00B4383F" w:rsidP="00D622C6">
      <w:pPr>
        <w:pStyle w:val="Akapitzlist1"/>
        <w:numPr>
          <w:ilvl w:val="3"/>
          <w:numId w:val="1"/>
        </w:numPr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przypadku uzasadnionych wątpliwości co do przestrzegania przepisów prawa pracy przez </w:t>
      </w:r>
      <w:r w:rsidR="00C90A4E">
        <w:rPr>
          <w:rFonts w:asciiTheme="minorHAnsi" w:hAnsiTheme="minorHAnsi"/>
          <w:sz w:val="24"/>
          <w:szCs w:val="24"/>
        </w:rPr>
        <w:t>W</w:t>
      </w:r>
      <w:r w:rsidRPr="00520261">
        <w:rPr>
          <w:rFonts w:asciiTheme="minorHAnsi" w:hAnsiTheme="minorHAnsi"/>
          <w:sz w:val="24"/>
          <w:szCs w:val="24"/>
        </w:rPr>
        <w:t xml:space="preserve">ykonawcę lub </w:t>
      </w:r>
      <w:r w:rsidR="00C90A4E">
        <w:rPr>
          <w:rFonts w:asciiTheme="minorHAnsi" w:hAnsiTheme="minorHAnsi"/>
          <w:sz w:val="24"/>
          <w:szCs w:val="24"/>
        </w:rPr>
        <w:t>P</w:t>
      </w:r>
      <w:r w:rsidRPr="00520261">
        <w:rPr>
          <w:rFonts w:asciiTheme="minorHAnsi" w:hAnsiTheme="minorHAnsi"/>
          <w:sz w:val="24"/>
          <w:szCs w:val="24"/>
        </w:rPr>
        <w:t>odwykonawcę, Zamawiający może zwrócić się o przeprowadzenie kontroli przez Państwową Inspekcję Pracy.</w:t>
      </w:r>
    </w:p>
    <w:p w14:paraId="27457D9A" w14:textId="77777777" w:rsidR="00C90A4E" w:rsidRDefault="00B4383F" w:rsidP="00D622C6">
      <w:pPr>
        <w:pStyle w:val="Akapitzlist1"/>
        <w:numPr>
          <w:ilvl w:val="3"/>
          <w:numId w:val="1"/>
        </w:numPr>
        <w:spacing w:after="0" w:line="276" w:lineRule="auto"/>
        <w:ind w:left="425" w:hanging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Nieprzedłożenie przez Wykonawcę w terminie wskazanym przez Zamawiającego dokumentów, </w:t>
      </w:r>
      <w:r w:rsidR="005004C1">
        <w:rPr>
          <w:rFonts w:asciiTheme="minorHAnsi" w:hAnsiTheme="minorHAnsi"/>
          <w:sz w:val="24"/>
          <w:szCs w:val="24"/>
        </w:rPr>
        <w:t xml:space="preserve">                   </w:t>
      </w:r>
      <w:r w:rsidRPr="00520261">
        <w:rPr>
          <w:rFonts w:asciiTheme="minorHAnsi" w:hAnsiTheme="minorHAnsi"/>
          <w:sz w:val="24"/>
          <w:szCs w:val="24"/>
        </w:rPr>
        <w:t>o których mowa w ust. 3 będzie traktowane jako niewypełnienie obowiązku zatrudnienia pracowników na podstawie umowy o pracę. Będzie to stanowiło podstawę do ewentualnego naliczenia kar umownych oraz do odstąpienia od umowy przez Zamawiającego z winy Wykonawcy.</w:t>
      </w:r>
    </w:p>
    <w:p w14:paraId="2FF050B7" w14:textId="77777777" w:rsidR="00611A03" w:rsidRPr="00106D97" w:rsidRDefault="00B4383F" w:rsidP="00D622C6">
      <w:pPr>
        <w:pStyle w:val="Akapitzlist1"/>
        <w:numPr>
          <w:ilvl w:val="3"/>
          <w:numId w:val="1"/>
        </w:numPr>
        <w:spacing w:after="0" w:line="276" w:lineRule="auto"/>
        <w:ind w:left="425" w:hanging="425"/>
        <w:rPr>
          <w:rFonts w:asciiTheme="minorHAnsi" w:hAnsiTheme="minorHAnsi"/>
          <w:sz w:val="24"/>
          <w:szCs w:val="24"/>
        </w:rPr>
      </w:pPr>
      <w:r w:rsidRPr="00C90A4E">
        <w:rPr>
          <w:rFonts w:asciiTheme="minorHAnsi" w:hAnsiTheme="minorHAnsi"/>
          <w:sz w:val="24"/>
          <w:szCs w:val="24"/>
        </w:rPr>
        <w:t>Zaniechanie przez Wykonawcę zawarcia umowy o pracę z pracownikami wykonującymi czynności o których mowa w ust. 1 skutkować będzie, obok odpowiedzialności wynikającej z przepisów prawa pracy, powstaniem odpowiedzialności Wykonawcy z tytułu niewykonania lub nienależytego wykonania umowy w sprawie zamówienia publiczneg</w:t>
      </w:r>
      <w:r w:rsidR="006D1793">
        <w:rPr>
          <w:rFonts w:asciiTheme="minorHAnsi" w:hAnsiTheme="minorHAnsi"/>
          <w:sz w:val="24"/>
          <w:szCs w:val="24"/>
        </w:rPr>
        <w:t>o.</w:t>
      </w:r>
    </w:p>
    <w:p w14:paraId="3155592B" w14:textId="77777777" w:rsidR="00543B83" w:rsidRPr="006C6F3E" w:rsidRDefault="00B4383F" w:rsidP="00D622C6">
      <w:pPr>
        <w:spacing w:before="24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6C6F3E">
        <w:rPr>
          <w:rFonts w:asciiTheme="minorHAnsi" w:hAnsiTheme="minorHAnsi"/>
          <w:b/>
          <w:bCs/>
          <w:sz w:val="24"/>
          <w:szCs w:val="24"/>
        </w:rPr>
        <w:t>§ 6</w:t>
      </w:r>
    </w:p>
    <w:p w14:paraId="324A948C" w14:textId="77777777" w:rsidR="00543B83" w:rsidRPr="006C6F3E" w:rsidRDefault="00B4383F" w:rsidP="00D622C6">
      <w:pPr>
        <w:spacing w:before="100" w:after="0" w:line="276" w:lineRule="auto"/>
        <w:ind w:left="360"/>
        <w:rPr>
          <w:rFonts w:asciiTheme="minorHAnsi" w:hAnsiTheme="minorHAnsi"/>
          <w:b/>
          <w:bCs/>
        </w:rPr>
      </w:pPr>
      <w:r w:rsidRPr="006C6F3E">
        <w:rPr>
          <w:rFonts w:asciiTheme="minorHAnsi" w:hAnsiTheme="minorHAnsi"/>
          <w:b/>
          <w:bCs/>
          <w:sz w:val="24"/>
          <w:szCs w:val="24"/>
        </w:rPr>
        <w:t xml:space="preserve">Dostępność oraz obowiązek informacyjny Wykonawcy </w:t>
      </w:r>
    </w:p>
    <w:p w14:paraId="72319519" w14:textId="77777777" w:rsidR="00F9498A" w:rsidRDefault="00F9498A" w:rsidP="00D622C6">
      <w:pPr>
        <w:pStyle w:val="Style10"/>
        <w:widowControl/>
        <w:spacing w:line="276" w:lineRule="auto"/>
        <w:ind w:firstLine="0"/>
        <w:jc w:val="left"/>
        <w:rPr>
          <w:rStyle w:val="FontStyle67"/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t xml:space="preserve">1. </w:t>
      </w:r>
      <w:r w:rsidR="00B4383F" w:rsidRPr="00520261">
        <w:rPr>
          <w:rFonts w:asciiTheme="minorHAnsi" w:hAnsiTheme="minorHAnsi" w:cs="Calibri"/>
        </w:rPr>
        <w:t xml:space="preserve">Wykonawca zobowiązany jest informować, że przedmiot umowy jest współfinansowany ze środków Funduszu Solidarnościowego otrzymanych od Ministra Rodziny i Polityki Społecznej, w tym do </w:t>
      </w:r>
      <w:r w:rsidR="00B4383F" w:rsidRPr="00520261">
        <w:rPr>
          <w:rStyle w:val="FontStyle67"/>
          <w:rFonts w:asciiTheme="minorHAnsi" w:hAnsiTheme="minorHAnsi" w:cs="Calibri"/>
          <w:sz w:val="24"/>
          <w:szCs w:val="24"/>
        </w:rPr>
        <w:t>oznaczania wszelkich  materiałów wzorem logo przedłożonym przez Zamawiającego</w:t>
      </w:r>
      <w:r>
        <w:rPr>
          <w:rStyle w:val="FontStyle67"/>
          <w:rFonts w:asciiTheme="minorHAnsi" w:hAnsiTheme="minorHAnsi" w:cs="Calibri"/>
          <w:sz w:val="24"/>
          <w:szCs w:val="24"/>
        </w:rPr>
        <w:t>.</w:t>
      </w:r>
    </w:p>
    <w:p w14:paraId="7331E2E7" w14:textId="77777777" w:rsidR="00543B83" w:rsidRPr="00F9498A" w:rsidRDefault="00F9498A" w:rsidP="00D622C6">
      <w:pPr>
        <w:pStyle w:val="Style10"/>
        <w:widowControl/>
        <w:spacing w:line="276" w:lineRule="auto"/>
        <w:ind w:firstLine="0"/>
        <w:jc w:val="left"/>
        <w:rPr>
          <w:rStyle w:val="FontStyle67"/>
          <w:rFonts w:asciiTheme="minorHAnsi" w:eastAsia="Book Antiqua" w:hAnsiTheme="minorHAnsi" w:cs="Calibri"/>
          <w:sz w:val="24"/>
          <w:szCs w:val="24"/>
        </w:rPr>
      </w:pPr>
      <w:r>
        <w:rPr>
          <w:rStyle w:val="FontStyle67"/>
          <w:rFonts w:asciiTheme="minorHAnsi" w:hAnsiTheme="minorHAnsi" w:cs="Calibri"/>
          <w:sz w:val="24"/>
          <w:szCs w:val="24"/>
        </w:rPr>
        <w:lastRenderedPageBreak/>
        <w:t xml:space="preserve">2. </w:t>
      </w:r>
      <w:r w:rsidR="00B4383F" w:rsidRPr="00520261">
        <w:rPr>
          <w:rStyle w:val="FontStyle67"/>
          <w:rFonts w:asciiTheme="minorHAnsi" w:eastAsia="Book Antiqua" w:hAnsiTheme="minorHAnsi" w:cs="Calibri"/>
          <w:sz w:val="24"/>
          <w:szCs w:val="24"/>
        </w:rPr>
        <w:t xml:space="preserve">W ramach dostępności, o której mowa w ustawie </w:t>
      </w:r>
      <w:r w:rsidR="00B4383F"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z dnia 19 lipca 2019 r. o zapewnianiu dostępności osobom ze szczególnymi potrzebami:</w:t>
      </w:r>
    </w:p>
    <w:p w14:paraId="5BDABDD0" w14:textId="77777777" w:rsidR="00543B83" w:rsidRPr="00520261" w:rsidRDefault="00B4383F" w:rsidP="00D622C6">
      <w:pPr>
        <w:pStyle w:val="Style10"/>
        <w:widowControl/>
        <w:spacing w:line="276" w:lineRule="auto"/>
        <w:ind w:left="284" w:firstLine="0"/>
        <w:jc w:val="left"/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</w:pPr>
      <w:r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1) pomieszczenia placówki  winny być  oznaczone tablicami informacyjnymi, zawierającymi informację o funkcji/ach danego pomieszczenia,</w:t>
      </w:r>
    </w:p>
    <w:p w14:paraId="71B0C52D" w14:textId="77777777" w:rsidR="005004C1" w:rsidRPr="00611A03" w:rsidRDefault="00B4383F" w:rsidP="00D622C6">
      <w:pPr>
        <w:pStyle w:val="Style10"/>
        <w:widowControl/>
        <w:spacing w:line="276" w:lineRule="auto"/>
        <w:ind w:left="284" w:firstLine="0"/>
        <w:jc w:val="left"/>
        <w:rPr>
          <w:rFonts w:asciiTheme="minorHAnsi" w:hAnsiTheme="minorHAnsi" w:cs="Calibri"/>
        </w:rPr>
      </w:pPr>
      <w:r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2) środek transportu, którym będą przewożone osoby niepełnosprawne  winien być dostosowany do potrzeb osób niepełnosprawnych</w:t>
      </w:r>
      <w:r w:rsidRPr="00520261">
        <w:rPr>
          <w:rStyle w:val="FontStyle67"/>
          <w:rFonts w:asciiTheme="minorHAnsi" w:hAnsiTheme="minorHAnsi" w:cs="Calibri"/>
          <w:sz w:val="24"/>
          <w:szCs w:val="24"/>
        </w:rPr>
        <w:t>.</w:t>
      </w:r>
    </w:p>
    <w:p w14:paraId="25894FC7" w14:textId="77777777" w:rsidR="00543B83" w:rsidRPr="001C6002" w:rsidRDefault="00B4383F" w:rsidP="00D622C6">
      <w:p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>§ 7</w:t>
      </w:r>
    </w:p>
    <w:p w14:paraId="1FC645A9" w14:textId="77777777" w:rsidR="00543B83" w:rsidRPr="001C6002" w:rsidRDefault="00B4383F" w:rsidP="00D622C6">
      <w:p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 xml:space="preserve">Odpowiedzialność Wykonawcy za </w:t>
      </w:r>
      <w:r w:rsidR="00611A03">
        <w:rPr>
          <w:rFonts w:asciiTheme="minorHAnsi" w:hAnsiTheme="minorHAnsi"/>
          <w:b/>
          <w:bCs/>
          <w:sz w:val="24"/>
          <w:szCs w:val="24"/>
        </w:rPr>
        <w:t>P</w:t>
      </w:r>
      <w:r w:rsidRPr="001C6002">
        <w:rPr>
          <w:rFonts w:asciiTheme="minorHAnsi" w:hAnsiTheme="minorHAnsi"/>
          <w:b/>
          <w:bCs/>
          <w:sz w:val="24"/>
          <w:szCs w:val="24"/>
        </w:rPr>
        <w:t>odwykonawców</w:t>
      </w:r>
    </w:p>
    <w:p w14:paraId="146B18FF" w14:textId="77777777" w:rsidR="00543B83" w:rsidRPr="00520261" w:rsidRDefault="00B4383F" w:rsidP="00D622C6">
      <w:pPr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Wykonawca może posługiwać się przy wykonywaniu przedmiotu umowy podwykonawcami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</w:t>
      </w:r>
      <w:r w:rsidRPr="00520261">
        <w:rPr>
          <w:rFonts w:asciiTheme="minorHAnsi" w:hAnsiTheme="minorHAnsi"/>
          <w:sz w:val="24"/>
          <w:szCs w:val="24"/>
        </w:rPr>
        <w:t>w zakresie wskazanym w Ofercie.</w:t>
      </w:r>
    </w:p>
    <w:p w14:paraId="6BAAB5BE" w14:textId="77777777" w:rsidR="00C10AB3" w:rsidRPr="00611A03" w:rsidRDefault="00B4383F" w:rsidP="00D622C6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Za działania lub zaniechania podwykonawców Wykonawca ponosi odpowiedzialność jak za własne działania lub zaniechania.</w:t>
      </w:r>
    </w:p>
    <w:p w14:paraId="0F0B2254" w14:textId="77777777" w:rsidR="00543B83" w:rsidRPr="001C6002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color w:val="FF0000"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>§ 8</w:t>
      </w:r>
    </w:p>
    <w:p w14:paraId="39309DFF" w14:textId="77777777" w:rsidR="00543B83" w:rsidRPr="006D1793" w:rsidRDefault="00B4383F" w:rsidP="00D622C6">
      <w:pPr>
        <w:spacing w:before="100" w:after="0" w:line="276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eastAsia="Calibri" w:hAnsiTheme="minorHAnsi"/>
          <w:b/>
          <w:bCs/>
          <w:sz w:val="24"/>
          <w:szCs w:val="24"/>
        </w:rPr>
        <w:t xml:space="preserve">Kary umowne </w:t>
      </w:r>
    </w:p>
    <w:p w14:paraId="192A234B" w14:textId="77777777" w:rsidR="00543B83" w:rsidRPr="006D1793" w:rsidRDefault="00B4383F" w:rsidP="00D622C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Zamawiający może naliczyć Wykonawcy karę umowną w przypadku:</w:t>
      </w:r>
    </w:p>
    <w:p w14:paraId="0098BE0E" w14:textId="77777777" w:rsidR="00543B83" w:rsidRPr="006D1793" w:rsidRDefault="00B4383F" w:rsidP="00D622C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odstąpienia od umowy przez którąkolwiek ze Stron z przyczyn leżących po Stronie Wykonawcy -  w wysokości 15 % łącznego wynagrodzenia brutto, o którym mowa w § 3 ust. 2</w:t>
      </w:r>
    </w:p>
    <w:p w14:paraId="7EBFCF56" w14:textId="77777777" w:rsidR="00543B83" w:rsidRPr="006D1793" w:rsidRDefault="00B4383F" w:rsidP="00D622C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 nienależyte wykonywanie obowiązków określonych w SWZ,  w niniejszej umowie oraz niezgodnie ze złożoną ofertą-  w wysokości 0,2% łącznego wynagrodzenia brutto, o którym mowa w   § 3 ust. 2 za każdy przypadek stwierdzonej nieprawidłowości,</w:t>
      </w:r>
    </w:p>
    <w:p w14:paraId="1F82158D" w14:textId="77777777" w:rsidR="00543B83" w:rsidRPr="006D1793" w:rsidRDefault="00B4383F" w:rsidP="00D622C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zwłoki w realizacji obowiązków o których mowa w § 3 ust. 4-5 i ust. 8 umowy  - w wysokości 0,05% za każdy dzień zwłoki,</w:t>
      </w:r>
    </w:p>
    <w:p w14:paraId="5C817240" w14:textId="77777777" w:rsidR="00543B83" w:rsidRPr="006D1793" w:rsidRDefault="00B4383F" w:rsidP="00D622C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niewypełnienia obowiązk</w:t>
      </w:r>
      <w:r w:rsidR="001C6002" w:rsidRPr="006D1793">
        <w:rPr>
          <w:rFonts w:asciiTheme="minorHAnsi" w:hAnsiTheme="minorHAnsi"/>
          <w:sz w:val="24"/>
          <w:szCs w:val="24"/>
        </w:rPr>
        <w:t>ów,</w:t>
      </w:r>
      <w:r w:rsidRPr="006D1793">
        <w:rPr>
          <w:rFonts w:asciiTheme="minorHAnsi" w:hAnsiTheme="minorHAnsi"/>
          <w:sz w:val="24"/>
          <w:szCs w:val="24"/>
        </w:rPr>
        <w:t xml:space="preserve"> o którym mowa w § 6  - w wysokości 0,2%  łącznego wynagrodzenia brutto, o którym mowa w § 3 ust. 2 dla każdego obowiązku odrębnie,</w:t>
      </w:r>
    </w:p>
    <w:p w14:paraId="6D08EBA5" w14:textId="77777777" w:rsidR="00543B83" w:rsidRPr="006D1793" w:rsidRDefault="00B4383F" w:rsidP="00D622C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niezatrudnienia na umowę o pracę pracowników realizujących zamówienie w zakresie czynności, o których mowa w Załączniku nr 8 do SWZ  - w wysokości 200zł za każdy stwierdzony przypadek niezatrudnienia osoby, a kwota ta zostanie następnie pomnożona przez ilość dni nie zatrudniania tej osoby. Kara może być nakładana wielokrotnie  i dotyczyć także tej samej osoby;                             </w:t>
      </w:r>
    </w:p>
    <w:p w14:paraId="0A451673" w14:textId="77777777" w:rsidR="00543B83" w:rsidRPr="006D1793" w:rsidRDefault="00B4383F" w:rsidP="00D622C6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za nieprzedłożenie w wyznaczonym terminie Zamawiającemu dowodów, o których mowa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</w:t>
      </w:r>
      <w:r w:rsidRPr="006D1793">
        <w:rPr>
          <w:rFonts w:asciiTheme="minorHAnsi" w:hAnsiTheme="minorHAnsi"/>
          <w:sz w:val="24"/>
          <w:szCs w:val="24"/>
        </w:rPr>
        <w:t>w § 5 ust. 3 umowy, potwierdzających zatrudnienie na podstawie umowy o pracę pracowników realizujących zamówienie w zakresie czynności</w:t>
      </w:r>
      <w:r w:rsidR="001C6AF8" w:rsidRPr="006D1793">
        <w:rPr>
          <w:rFonts w:asciiTheme="minorHAnsi" w:hAnsiTheme="minorHAnsi"/>
          <w:sz w:val="24"/>
          <w:szCs w:val="24"/>
        </w:rPr>
        <w:t xml:space="preserve">, </w:t>
      </w:r>
      <w:r w:rsidRPr="006D1793">
        <w:rPr>
          <w:rFonts w:asciiTheme="minorHAnsi" w:hAnsiTheme="minorHAnsi"/>
          <w:sz w:val="24"/>
          <w:szCs w:val="24"/>
        </w:rPr>
        <w:t xml:space="preserve">o których mowa w </w:t>
      </w:r>
      <w:r w:rsidRPr="006D1793">
        <w:rPr>
          <w:rFonts w:asciiTheme="minorHAnsi" w:hAnsiTheme="minorHAnsi"/>
          <w:b/>
          <w:bCs/>
          <w:sz w:val="24"/>
          <w:szCs w:val="24"/>
        </w:rPr>
        <w:t>Załączniku nr 8 do SWZ</w:t>
      </w:r>
      <w:r w:rsidR="001C6AF8" w:rsidRPr="006D1793">
        <w:rPr>
          <w:rFonts w:asciiTheme="minorHAnsi" w:hAnsiTheme="minorHAnsi"/>
          <w:b/>
          <w:bCs/>
          <w:sz w:val="24"/>
          <w:szCs w:val="24"/>
        </w:rPr>
        <w:t xml:space="preserve"> (Załączniku nr 7 do umowy)</w:t>
      </w:r>
      <w:r w:rsidRPr="006D1793">
        <w:rPr>
          <w:rFonts w:asciiTheme="minorHAnsi" w:hAnsiTheme="minorHAnsi"/>
          <w:sz w:val="24"/>
          <w:szCs w:val="24"/>
        </w:rPr>
        <w:t xml:space="preserve">  - w wysokości 0,05% za każdy dzień zwłoki.</w:t>
      </w:r>
    </w:p>
    <w:p w14:paraId="177AF6D9" w14:textId="77777777" w:rsidR="00543B83" w:rsidRPr="006D1793" w:rsidRDefault="00B4383F" w:rsidP="00D622C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Naliczone kary umowne mogą zostać potrącone przez Zamawiającego z przypadającego do zapłaty  na rzecz Wykonawcy wynagrodzenia, na co Wykonawca  wyraża zgodę.</w:t>
      </w:r>
    </w:p>
    <w:p w14:paraId="635C97BB" w14:textId="77777777" w:rsidR="00543B83" w:rsidRPr="006D1793" w:rsidRDefault="00B4383F" w:rsidP="00D622C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Łączna kwota kar umownych nie może być wyższa niż 30% wysokości łącznego wynagrodzenia brutto, o którym mowa § 3 ust. 2</w:t>
      </w:r>
    </w:p>
    <w:p w14:paraId="7235C3E9" w14:textId="77777777" w:rsidR="00543B83" w:rsidRPr="006D1793" w:rsidRDefault="00B4383F" w:rsidP="00D622C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lastRenderedPageBreak/>
        <w:t>Zamawiaj</w:t>
      </w:r>
      <w:r w:rsidRPr="006D1793">
        <w:rPr>
          <w:rFonts w:asciiTheme="minorHAnsi" w:eastAsia="TTE1458318t00" w:hAnsiTheme="minorHAnsi"/>
          <w:sz w:val="24"/>
          <w:szCs w:val="24"/>
        </w:rPr>
        <w:t>ą</w:t>
      </w:r>
      <w:r w:rsidRPr="006D1793">
        <w:rPr>
          <w:rFonts w:asciiTheme="minorHAnsi" w:hAnsiTheme="minorHAnsi"/>
          <w:sz w:val="24"/>
          <w:szCs w:val="24"/>
        </w:rPr>
        <w:t>cy zastrzega sobie prawo do dochodzenia odszkodowania przewyższa</w:t>
      </w:r>
      <w:r w:rsidRPr="006D1793">
        <w:rPr>
          <w:rFonts w:asciiTheme="minorHAnsi" w:eastAsia="TTE1458318t00" w:hAnsiTheme="minorHAnsi"/>
          <w:sz w:val="24"/>
          <w:szCs w:val="24"/>
        </w:rPr>
        <w:t>j</w:t>
      </w:r>
      <w:r w:rsidRPr="006D1793">
        <w:rPr>
          <w:rFonts w:asciiTheme="minorHAnsi" w:hAnsiTheme="minorHAnsi"/>
          <w:sz w:val="24"/>
          <w:szCs w:val="24"/>
        </w:rPr>
        <w:t>ącego wysoko</w:t>
      </w:r>
      <w:r w:rsidRPr="006D1793">
        <w:rPr>
          <w:rFonts w:asciiTheme="minorHAnsi" w:eastAsia="TTE1458318t00" w:hAnsiTheme="minorHAnsi"/>
          <w:sz w:val="24"/>
          <w:szCs w:val="24"/>
        </w:rPr>
        <w:t>ść</w:t>
      </w:r>
      <w:r w:rsidRPr="006D1793">
        <w:rPr>
          <w:rFonts w:asciiTheme="minorHAnsi" w:hAnsiTheme="minorHAnsi"/>
          <w:sz w:val="24"/>
          <w:szCs w:val="24"/>
        </w:rPr>
        <w:t xml:space="preserve"> zastrze</w:t>
      </w:r>
      <w:r w:rsidRPr="006D1793">
        <w:rPr>
          <w:rFonts w:asciiTheme="minorHAnsi" w:eastAsia="TTE1458318t00" w:hAnsiTheme="minorHAnsi"/>
          <w:sz w:val="24"/>
          <w:szCs w:val="24"/>
        </w:rPr>
        <w:t>ż</w:t>
      </w:r>
      <w:r w:rsidRPr="006D1793">
        <w:rPr>
          <w:rFonts w:asciiTheme="minorHAnsi" w:hAnsiTheme="minorHAnsi"/>
          <w:sz w:val="24"/>
          <w:szCs w:val="24"/>
        </w:rPr>
        <w:t xml:space="preserve">onych kar umownych na zasadach ogólnych </w:t>
      </w:r>
      <w:r w:rsidRPr="006D1793">
        <w:rPr>
          <w:rFonts w:asciiTheme="minorHAnsi" w:eastAsia="Times New Roman" w:hAnsiTheme="minorHAnsi" w:cs="Times New Roman"/>
          <w:sz w:val="24"/>
          <w:szCs w:val="24"/>
        </w:rPr>
        <w:t>do wysokości rzeczywiście poniesionej szkody.</w:t>
      </w:r>
    </w:p>
    <w:p w14:paraId="13A9BFD4" w14:textId="77777777" w:rsidR="00D622C6" w:rsidRDefault="00B4383F" w:rsidP="00D622C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6D1793">
        <w:rPr>
          <w:rFonts w:asciiTheme="minorHAnsi" w:eastAsia="Times New Roman" w:hAnsiTheme="minorHAnsi" w:cs="Times New Roman"/>
          <w:sz w:val="24"/>
          <w:szCs w:val="24"/>
        </w:rPr>
        <w:t xml:space="preserve">Zapłata kary umownej przez Wykonawcę lub potrącenie kary umownej z należnego wynagrodzenia Wykonawcy nie zwalnia Wykonawcy z obowiązku realizacji zobowiązań wynikających z umowy. </w:t>
      </w:r>
    </w:p>
    <w:p w14:paraId="7230D6FE" w14:textId="77777777" w:rsidR="00543B83" w:rsidRPr="00042D41" w:rsidRDefault="00B4383F" w:rsidP="00042D41">
      <w:pPr>
        <w:suppressAutoHyphens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>§ 9</w:t>
      </w:r>
    </w:p>
    <w:p w14:paraId="56B4CA34" w14:textId="77777777" w:rsidR="00543B83" w:rsidRPr="001C6AF8" w:rsidRDefault="00B4383F" w:rsidP="00D622C6">
      <w:pPr>
        <w:pStyle w:val="Akapitzlist1"/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>Zmiana umowy</w:t>
      </w:r>
    </w:p>
    <w:p w14:paraId="70BE1783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1. Zakazuje się dokonywania zmian istotnych postanowień zawartej umowy, o których mowa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520261">
        <w:rPr>
          <w:rFonts w:asciiTheme="minorHAnsi" w:hAnsiTheme="minorHAnsi"/>
          <w:sz w:val="24"/>
          <w:szCs w:val="24"/>
        </w:rPr>
        <w:t>w Ustawie.</w:t>
      </w:r>
    </w:p>
    <w:p w14:paraId="4798E8A3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2. Zmiana postanowień niniejszej umowy może nastąpić na podstawie art. 455 Ustawy oraz:</w:t>
      </w:r>
    </w:p>
    <w:p w14:paraId="50218C5B" w14:textId="77777777" w:rsidR="00543B83" w:rsidRPr="00520261" w:rsidRDefault="001C6AF8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1)</w:t>
      </w:r>
      <w:r w:rsidR="00B4383F" w:rsidRPr="00520261">
        <w:rPr>
          <w:rFonts w:asciiTheme="minorHAnsi" w:hAnsiTheme="minorHAnsi"/>
          <w:sz w:val="24"/>
          <w:szCs w:val="24"/>
        </w:rPr>
        <w:t xml:space="preserve">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w zakresie zmiany sposobu wykonania umowy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14:paraId="3212626A" w14:textId="77777777" w:rsidR="00543B83" w:rsidRPr="00520261" w:rsidRDefault="00B4383F" w:rsidP="00D622C6">
      <w:pPr>
        <w:spacing w:after="0" w:line="276" w:lineRule="auto"/>
        <w:ind w:left="709" w:hanging="709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  </w:t>
      </w:r>
      <w:r w:rsidR="001C6AF8">
        <w:rPr>
          <w:rFonts w:asciiTheme="minorHAnsi" w:hAnsiTheme="minorHAnsi"/>
          <w:sz w:val="24"/>
          <w:szCs w:val="24"/>
        </w:rPr>
        <w:t xml:space="preserve">        </w:t>
      </w:r>
      <w:r w:rsidRPr="00520261">
        <w:rPr>
          <w:rFonts w:asciiTheme="minorHAnsi" w:hAnsiTheme="minorHAnsi"/>
          <w:sz w:val="24"/>
          <w:szCs w:val="24"/>
        </w:rPr>
        <w:t xml:space="preserve"> a)  w razie wystąpienia zdarzeń siły wyższej –– rozumianej jako zdarzenie nadzwyczajne,  zewnętrzne wobec stron i niemożliwe do zapobieżenia, którego nie udało się uniknąć nawet w wypadku zachowania maksymalnej ostrożności i staranności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 xml:space="preserve">przez Strony; za siłę wyższą warunkującą możliwość zmiany umowy uważać się będzie w szczególności powódź, pożar  i inne klęski żywiołowe, zamieszki, strajki, ataki terrorystyczne, działania wojenne, skażenia, promieniowanie, nagłe przerwy w dostawie energii elektrycznej; Strona </w:t>
      </w:r>
      <w:r w:rsidRPr="00520261">
        <w:rPr>
          <w:rFonts w:asciiTheme="minorHAnsi" w:hAnsiTheme="minorHAnsi"/>
          <w:sz w:val="24"/>
          <w:szCs w:val="24"/>
        </w:rPr>
        <w:t xml:space="preserve"> powołująca się na stan siły wyższej jest zobowiązana do niezwłocznego powiadomienia drugiej Strony (za pośrednictwem poczty elektronicznej, tradycyjnej lub faksu), nie później jednak niż w terminie 3 dni od dnia wystąpienia siły wyższej, a następnie do udokumentowania zaistnienia tego stanu; obie Strony będą zwolnione od odpowiedzialności za niewykonanie umowy  w takim zakresie, w jakim nastąpiło to na skutek zdarzeń siły wyższej,</w:t>
      </w:r>
    </w:p>
    <w:p w14:paraId="065650CE" w14:textId="77777777" w:rsidR="00543B83" w:rsidRPr="00520261" w:rsidRDefault="00B4383F" w:rsidP="00D622C6">
      <w:pPr>
        <w:spacing w:after="0" w:line="276" w:lineRule="auto"/>
        <w:ind w:left="709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b) w związku z koniecznością dostosowania się do obowiązków, wynikających</w:t>
      </w:r>
      <w:r w:rsidR="001C6AF8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>z przepisów dotyczących zapobiegania COVID-19, a także innych wytycznych wydanych przez  uprawnione podmioty w tym zakresie,</w:t>
      </w:r>
    </w:p>
    <w:p w14:paraId="3866AF93" w14:textId="77777777" w:rsidR="00543B83" w:rsidRPr="00520261" w:rsidRDefault="001C6AF8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2)</w:t>
      </w:r>
      <w:r w:rsidR="00B4383F" w:rsidRPr="00520261">
        <w:rPr>
          <w:rFonts w:asciiTheme="minorHAnsi" w:hAnsiTheme="minorHAnsi"/>
          <w:sz w:val="24"/>
          <w:szCs w:val="24"/>
        </w:rPr>
        <w:t xml:space="preserve"> w zakresie zmiany danych Stron umowy oraz danych do faktury</w:t>
      </w:r>
      <w:r>
        <w:rPr>
          <w:rFonts w:asciiTheme="minorHAnsi" w:hAnsiTheme="minorHAnsi"/>
          <w:sz w:val="24"/>
          <w:szCs w:val="24"/>
        </w:rPr>
        <w:t>,</w:t>
      </w:r>
    </w:p>
    <w:p w14:paraId="566A71D8" w14:textId="77777777" w:rsidR="00543B83" w:rsidRPr="00520261" w:rsidRDefault="00B4383F" w:rsidP="00D622C6">
      <w:pPr>
        <w:numPr>
          <w:ilvl w:val="0"/>
          <w:numId w:val="2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zakresie danych osób wykazanych w oświadczeniu, stanowiącym </w:t>
      </w:r>
      <w:r w:rsidRPr="001C6AF8">
        <w:rPr>
          <w:rFonts w:asciiTheme="minorHAnsi" w:hAnsiTheme="minorHAnsi"/>
          <w:b/>
          <w:bCs/>
          <w:sz w:val="24"/>
          <w:szCs w:val="24"/>
        </w:rPr>
        <w:t xml:space="preserve">Załącznik nr 8 do SWZ (Załącznik nr 7 do umowy) </w:t>
      </w:r>
      <w:r w:rsidRPr="00520261">
        <w:rPr>
          <w:rFonts w:asciiTheme="minorHAnsi" w:hAnsiTheme="minorHAnsi"/>
          <w:sz w:val="24"/>
          <w:szCs w:val="24"/>
        </w:rPr>
        <w:t>z tym, że zmiana osób będzie możliwa w szczególnie uzasadnionych przypadkach podyktowanych obiektywnymi przyczynami, niezależnymi od Wykonawcy,</w:t>
      </w:r>
    </w:p>
    <w:p w14:paraId="4C9E4455" w14:textId="77777777" w:rsidR="00543B83" w:rsidRPr="00520261" w:rsidRDefault="00B4383F" w:rsidP="00D622C6">
      <w:pPr>
        <w:numPr>
          <w:ilvl w:val="0"/>
          <w:numId w:val="2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w zakresie (rodzaju) usług jakie Wykonawca powierzy podwykonawcy/om w stosunku do zakresu usług zadeklarowanych w ofercie,</w:t>
      </w:r>
    </w:p>
    <w:p w14:paraId="6EB05B0D" w14:textId="77777777" w:rsidR="00543B83" w:rsidRPr="00520261" w:rsidRDefault="00B4383F" w:rsidP="00D622C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Zmianę umowy przewiduje się również, gdy:</w:t>
      </w:r>
    </w:p>
    <w:p w14:paraId="7EA1EA52" w14:textId="77777777" w:rsidR="001C6AF8" w:rsidRDefault="001C6AF8" w:rsidP="00D622C6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1)</w:t>
      </w:r>
      <w:r w:rsidR="00B4383F" w:rsidRPr="00520261">
        <w:rPr>
          <w:rFonts w:asciiTheme="minorHAnsi" w:hAnsiTheme="minorHAnsi"/>
          <w:sz w:val="24"/>
          <w:szCs w:val="24"/>
        </w:rPr>
        <w:t xml:space="preserve"> nastąpi zmiana powszechnie lub miejscowo obowiązujących przepisów prawa </w:t>
      </w: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="005004C1">
        <w:rPr>
          <w:rFonts w:asciiTheme="minorHAnsi" w:hAnsiTheme="minorHAnsi"/>
          <w:sz w:val="24"/>
          <w:szCs w:val="24"/>
        </w:rPr>
        <w:t xml:space="preserve">               </w:t>
      </w:r>
      <w:r w:rsidR="00B4383F" w:rsidRPr="00520261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   </w:t>
      </w:r>
      <w:r w:rsidR="00B4383F" w:rsidRPr="00520261">
        <w:rPr>
          <w:rFonts w:asciiTheme="minorHAnsi" w:hAnsiTheme="minorHAnsi"/>
          <w:sz w:val="24"/>
          <w:szCs w:val="24"/>
        </w:rPr>
        <w:t>zakresie mającym wpływ na realizację umowy lub zmiana Programu w ramach którego Zamawiający pozyskał środki na finansowanie usług stanowiących przedmiot niniejszej umowy,</w:t>
      </w:r>
    </w:p>
    <w:p w14:paraId="24A73B82" w14:textId="77777777" w:rsidR="001C6AF8" w:rsidRDefault="001C6AF8" w:rsidP="00D622C6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1C6AF8">
        <w:rPr>
          <w:rFonts w:asciiTheme="minorHAnsi" w:hAnsiTheme="minorHAnsi"/>
          <w:b/>
          <w:bCs/>
          <w:sz w:val="24"/>
          <w:szCs w:val="24"/>
        </w:rPr>
        <w:t xml:space="preserve">  2)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>konieczność wprowadzenia zmian będzie następstwem zmian wprowadzonych</w:t>
      </w:r>
      <w:r w:rsidR="005004C1"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>w umowach zawartych pomiędzy Zamawiającym a inną niż Wykonawca stroną;</w:t>
      </w:r>
    </w:p>
    <w:p w14:paraId="3EA2BD79" w14:textId="77777777" w:rsidR="001C6AF8" w:rsidRDefault="001C6AF8" w:rsidP="00D622C6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</w:t>
      </w:r>
      <w:r w:rsidRPr="001C6AF8">
        <w:rPr>
          <w:rFonts w:asciiTheme="minorHAnsi" w:hAnsiTheme="minorHAnsi"/>
          <w:b/>
          <w:bCs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 xml:space="preserve">wynikną rozbieżności lub niejasności w umowie, których nie można usunąć w inny sposób,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</w:t>
      </w:r>
      <w:r w:rsidR="00B4383F" w:rsidRPr="00520261">
        <w:rPr>
          <w:rFonts w:asciiTheme="minorHAnsi" w:hAnsiTheme="minorHAnsi"/>
          <w:sz w:val="24"/>
          <w:szCs w:val="24"/>
        </w:rPr>
        <w:t>a zmiana będzie umożliwiać usunięcie rozbieżności i doprecyzowanie umowy zgodnie z jej celem lub w celu jednoznacznej interpretacji jej zapisów przez Wykonawcę i Zamawiającego;</w:t>
      </w:r>
    </w:p>
    <w:p w14:paraId="044B9D3B" w14:textId="77777777" w:rsidR="00543B83" w:rsidRPr="00520261" w:rsidRDefault="001C6AF8" w:rsidP="00D622C6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1C6AF8">
        <w:rPr>
          <w:rFonts w:asciiTheme="minorHAnsi" w:hAnsiTheme="minorHAnsi"/>
          <w:b/>
          <w:bCs/>
          <w:sz w:val="24"/>
          <w:szCs w:val="24"/>
        </w:rPr>
        <w:t>4)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 xml:space="preserve">zaistnieją okoliczności, które nie były znane Zamawiającemu w dniu wszczęcia postępowania, </w:t>
      </w:r>
      <w:r w:rsidR="005004C1">
        <w:rPr>
          <w:rFonts w:asciiTheme="minorHAnsi" w:hAnsiTheme="minorHAnsi"/>
          <w:sz w:val="24"/>
          <w:szCs w:val="24"/>
        </w:rPr>
        <w:t xml:space="preserve">                     </w:t>
      </w:r>
      <w:r w:rsidR="00B4383F" w:rsidRPr="00520261">
        <w:rPr>
          <w:rFonts w:asciiTheme="minorHAnsi" w:hAnsiTheme="minorHAnsi"/>
          <w:sz w:val="24"/>
          <w:szCs w:val="24"/>
        </w:rPr>
        <w:t>a mają znaczący wpływ na realizację zadania.</w:t>
      </w:r>
    </w:p>
    <w:p w14:paraId="63DBA4D7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4. W przypadku wystąpienia okoliczności stanowiących podstawę do zmian postanowień umowy, każda ze Stron może wystąpić z inicjatywą jej zmiany.</w:t>
      </w:r>
    </w:p>
    <w:p w14:paraId="7C4FC616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5. Jeżeli Zamawiający uzna, że okoliczności wskazane przez Wykonawcę stanowiące podstawę do zmiany umowy nie są zasadne, Wykonawca zobowiązany jest do realizacji przedmiotu umowy zgodnie z warunkami zawartymi w umowie. Niniejsze okoliczności nie stanowią zobowiązania Zamawiającego do wyrażenia zgody na zmianę umowy.</w:t>
      </w:r>
    </w:p>
    <w:p w14:paraId="1B6F2F1C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6. W przypadku, gdy zmiana umowy może być uzależniona od uprzedniej zgody, wyrażonej przez Ministra Rodziny i Polityki Społecznej lub Wojewodę Małopolskiego, Zamawiający może wyrazić zgodę na zmianę w umowie po uzyskaniu zgody tych podmiotów.</w:t>
      </w:r>
    </w:p>
    <w:p w14:paraId="136EF50E" w14:textId="77777777" w:rsidR="00543B83" w:rsidRPr="00520261" w:rsidRDefault="00B4383F" w:rsidP="00D622C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7. Wszelkie zmiany umowy następują w formie pisemnej (aneksu) pod rygorem nieważności, 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520261">
        <w:rPr>
          <w:rFonts w:asciiTheme="minorHAnsi" w:hAnsiTheme="minorHAnsi"/>
          <w:sz w:val="24"/>
          <w:szCs w:val="24"/>
        </w:rPr>
        <w:t>z zastrzeżeniem ust. 8.</w:t>
      </w:r>
    </w:p>
    <w:p w14:paraId="22BBD030" w14:textId="77777777" w:rsidR="00611A03" w:rsidRPr="00520261" w:rsidRDefault="00B4383F" w:rsidP="00D622C6">
      <w:pPr>
        <w:pStyle w:val="Akapitzlist1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8. Zmiany umowy,  o których mowa w ust. 2 pkt 2-4, zmiana danych do faktury oraz osób wskazanych w § 1</w:t>
      </w:r>
      <w:r w:rsidR="00AB122C">
        <w:rPr>
          <w:rFonts w:asciiTheme="minorHAnsi" w:hAnsiTheme="minorHAnsi"/>
          <w:sz w:val="24"/>
          <w:szCs w:val="24"/>
        </w:rPr>
        <w:t>1</w:t>
      </w:r>
      <w:r w:rsidRPr="00520261">
        <w:rPr>
          <w:rFonts w:asciiTheme="minorHAnsi" w:hAnsiTheme="minorHAnsi"/>
          <w:sz w:val="24"/>
          <w:szCs w:val="24"/>
        </w:rPr>
        <w:t xml:space="preserve"> ust. 3 nie wymaga sporządzania aneksu do umowy. W niniejszym przypadku wystarczy pisemna informacja skierowania do drugiej strony umowy za pośrednictwem poczty tradycyjnej</w:t>
      </w:r>
      <w:r w:rsidR="00C10AB3">
        <w:rPr>
          <w:rFonts w:asciiTheme="minorHAnsi" w:hAnsiTheme="minorHAnsi"/>
          <w:sz w:val="24"/>
          <w:szCs w:val="24"/>
        </w:rPr>
        <w:t>.</w:t>
      </w:r>
    </w:p>
    <w:p w14:paraId="1A2E7A76" w14:textId="77777777" w:rsidR="00543B83" w:rsidRPr="00C10AB3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C10AB3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C10AB3">
        <w:rPr>
          <w:rFonts w:asciiTheme="minorHAnsi" w:hAnsiTheme="minorHAnsi"/>
          <w:b/>
          <w:bCs/>
          <w:sz w:val="24"/>
          <w:szCs w:val="24"/>
        </w:rPr>
        <w:t>10</w:t>
      </w:r>
    </w:p>
    <w:p w14:paraId="041CBD1D" w14:textId="77777777" w:rsidR="00543B83" w:rsidRPr="00C10AB3" w:rsidRDefault="00B4383F" w:rsidP="00D622C6">
      <w:pPr>
        <w:spacing w:before="100" w:after="0" w:line="276" w:lineRule="auto"/>
        <w:rPr>
          <w:rFonts w:asciiTheme="minorHAnsi" w:eastAsia="Times New Roman" w:hAnsiTheme="minorHAnsi" w:cs="Times New Roman"/>
          <w:b/>
          <w:bCs/>
          <w:color w:val="70AD47"/>
          <w:sz w:val="24"/>
          <w:szCs w:val="24"/>
        </w:rPr>
      </w:pPr>
      <w:r w:rsidRPr="00C10AB3">
        <w:rPr>
          <w:rFonts w:asciiTheme="minorHAnsi" w:eastAsia="Calibri" w:hAnsiTheme="minorHAnsi"/>
          <w:b/>
          <w:bCs/>
          <w:sz w:val="24"/>
          <w:szCs w:val="24"/>
        </w:rPr>
        <w:t>Odstąpienie od umowy</w:t>
      </w:r>
    </w:p>
    <w:p w14:paraId="5D8FB682" w14:textId="77777777" w:rsidR="00543B83" w:rsidRPr="00C10AB3" w:rsidRDefault="00B4383F" w:rsidP="00D622C6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 razie</w:t>
      </w:r>
      <w:r w:rsidRPr="00C10AB3">
        <w:rPr>
          <w:rFonts w:asciiTheme="minorHAnsi" w:hAnsiTheme="minorHAnsi"/>
          <w:sz w:val="24"/>
          <w:szCs w:val="24"/>
        </w:rPr>
        <w:t xml:space="preserve"> zaistnienia istotnej zmiany okoliczności powodującej, że wykonanie umowy nie leży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</w:t>
      </w:r>
      <w:r w:rsidRPr="00C10AB3">
        <w:rPr>
          <w:rFonts w:asciiTheme="minorHAnsi" w:hAnsiTheme="minorHAnsi"/>
          <w:sz w:val="24"/>
          <w:szCs w:val="24"/>
        </w:rPr>
        <w:t xml:space="preserve">w interesie publicznym, czego nie można było przewidzieć w chwili zawarcia umowy lub dalsze wykonywanie umowy może zagrozić podstawowemu interesowi bezpieczeństwa państwa lub bezpieczeństwu publicznemu, Zamawiający może odstąpić od umowy w terminie 30 dni  od dnia powzięcia wiadomości o ich wystąpieniu. </w:t>
      </w:r>
    </w:p>
    <w:p w14:paraId="6D59832C" w14:textId="77777777" w:rsidR="00543B83" w:rsidRPr="00C10AB3" w:rsidRDefault="00B4383F" w:rsidP="00D622C6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Poza przypadkami przewidzianymi w Kodeksie Cywilnym, Zamawiającemu przysługuje prawo odstąpienia od umowy w trakcie jej obowiązywania gdy:</w:t>
      </w:r>
    </w:p>
    <w:p w14:paraId="1E0A290C" w14:textId="77777777" w:rsidR="002271B5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20" w:hanging="436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dokonano zmiany umowy z naruszeniem art. 454 i art.455</w:t>
      </w:r>
      <w:r w:rsidR="005004C1">
        <w:rPr>
          <w:rFonts w:asciiTheme="minorHAnsi" w:hAnsiTheme="minorHAnsi"/>
          <w:sz w:val="24"/>
          <w:szCs w:val="24"/>
        </w:rPr>
        <w:t xml:space="preserve"> Ustawy,</w:t>
      </w:r>
    </w:p>
    <w:p w14:paraId="06D560CB" w14:textId="77777777" w:rsidR="00543B83" w:rsidRPr="002271B5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20" w:hanging="436"/>
        <w:rPr>
          <w:rFonts w:asciiTheme="minorHAnsi" w:hAnsiTheme="minorHAnsi"/>
          <w:sz w:val="24"/>
          <w:szCs w:val="24"/>
        </w:rPr>
      </w:pPr>
      <w:r w:rsidRPr="002271B5">
        <w:rPr>
          <w:rFonts w:asciiTheme="minorHAnsi" w:hAnsiTheme="minorHAnsi"/>
          <w:sz w:val="24"/>
          <w:szCs w:val="24"/>
        </w:rPr>
        <w:t xml:space="preserve">Wykonawca w chwili zawarcia umowy podlegał wykluczeniu na podstawie art. 108 </w:t>
      </w:r>
      <w:r w:rsidR="005004C1">
        <w:rPr>
          <w:rFonts w:asciiTheme="minorHAnsi" w:hAnsiTheme="minorHAnsi"/>
          <w:sz w:val="24"/>
          <w:szCs w:val="24"/>
        </w:rPr>
        <w:t>Ustawy,</w:t>
      </w:r>
      <w:r w:rsidRPr="002271B5">
        <w:rPr>
          <w:rFonts w:asciiTheme="minorHAnsi" w:hAnsiTheme="minorHAnsi"/>
          <w:sz w:val="24"/>
          <w:szCs w:val="24"/>
        </w:rPr>
        <w:t xml:space="preserve"> </w:t>
      </w:r>
    </w:p>
    <w:p w14:paraId="42EEFE66" w14:textId="77777777" w:rsidR="00543B83" w:rsidRPr="00C10AB3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Wykonawca zaprzestał prowadzenia działalności, zostało wobec niego wszczęte postępowanie likwidacyjne, upadłościowe bądź naprawcze,</w:t>
      </w:r>
    </w:p>
    <w:p w14:paraId="65A260CD" w14:textId="77777777" w:rsidR="00543B83" w:rsidRPr="00C10AB3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 xml:space="preserve">Wykonawca realizuje przedmiot umowy w sposób sprzeczny z postanowieniami umowy, wymaganymi standardami lub wskazaniami Zamawiającego – pomimo pisemnego wezwania złożonego na piśmie przez Zamawiającego, </w:t>
      </w:r>
    </w:p>
    <w:p w14:paraId="216878D5" w14:textId="77777777" w:rsidR="00543B83" w:rsidRPr="00C10AB3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Wykonawca utracił uprawnienia wynikające z odpowiednich zezwoleń oraz wpisów do właściwych rejestrów dotyczących możliwości świadczenia przez Wykonawcę usług stanowiących przedmiot umowy;</w:t>
      </w:r>
    </w:p>
    <w:p w14:paraId="3FF04D7C" w14:textId="77777777" w:rsidR="00543B83" w:rsidRPr="00C10AB3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lastRenderedPageBreak/>
        <w:t>Wykonawca nie dopełnił obowiązku zatrudnienia pracowników świadczących usługi – na podstawie umowy o pracę w rozumieniu art. 22 przepisów Kodeksu Pracy,</w:t>
      </w:r>
    </w:p>
    <w:p w14:paraId="00D95A2E" w14:textId="77777777" w:rsidR="00543B83" w:rsidRPr="00C10AB3" w:rsidRDefault="00B4383F" w:rsidP="00D622C6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Wykonawca nie </w:t>
      </w:r>
      <w:r w:rsidR="00BB6B81" w:rsidRPr="00C10AB3">
        <w:rPr>
          <w:rFonts w:asciiTheme="minorHAnsi" w:eastAsia="Times New Roman" w:hAnsiTheme="minorHAnsi" w:cs="Times New Roman"/>
          <w:sz w:val="24"/>
          <w:szCs w:val="24"/>
        </w:rPr>
        <w:t>przedłożył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lub pozostawał w zwłoce w przedłożeniu Zamawiającemu dowodów potwierdzających zatrudnianie pracowników na podstawie umowy o pracę,</w:t>
      </w:r>
    </w:p>
    <w:p w14:paraId="2D6538CE" w14:textId="77777777" w:rsidR="00543B83" w:rsidRPr="00C10AB3" w:rsidRDefault="00B4383F" w:rsidP="00D622C6">
      <w:pPr>
        <w:pStyle w:val="Akapitzlist1"/>
        <w:tabs>
          <w:tab w:val="left" w:pos="510"/>
        </w:tabs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    8) łączna wysokość naliczonych Wykonawcy kar umownych wyniesie  30% łącznego </w:t>
      </w:r>
      <w:r w:rsidR="00C10AB3" w:rsidRPr="00C10AB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wynagrodzenia brutto, o którym mowa w </w:t>
      </w:r>
      <w:r w:rsidRPr="00C10AB3">
        <w:rPr>
          <w:rFonts w:asciiTheme="minorHAnsi" w:eastAsia="Times New Roman" w:hAnsiTheme="minorHAnsi"/>
          <w:sz w:val="24"/>
          <w:szCs w:val="24"/>
        </w:rPr>
        <w:t>§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3 ust. 2 umowy.</w:t>
      </w:r>
    </w:p>
    <w:p w14:paraId="1F41031E" w14:textId="77777777" w:rsidR="002271B5" w:rsidRPr="005004C1" w:rsidRDefault="00B4383F" w:rsidP="00D622C6">
      <w:pPr>
        <w:pStyle w:val="Akapitzlist1"/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Strony zgodnie ustalają, że odstąpienie od Umowy przez jedną ze Stron na podstawie </w:t>
      </w:r>
      <w:r w:rsidRPr="00AB122C">
        <w:rPr>
          <w:rFonts w:asciiTheme="minorHAnsi" w:eastAsia="Times New Roman" w:hAnsiTheme="minorHAnsi" w:cs="Times New Roman"/>
          <w:sz w:val="24"/>
          <w:szCs w:val="24"/>
        </w:rPr>
        <w:t xml:space="preserve">któregokolwiek z postanowień Umowy wywiera skutek w postaci rozwiązania Umowy na przyszłość, a Wykonawcy przysługuje wynagrodzenie z tytułu wykonania części przedmiotu umowy. </w:t>
      </w:r>
    </w:p>
    <w:p w14:paraId="1C21516E" w14:textId="77777777" w:rsidR="005004C1" w:rsidRDefault="00B4383F" w:rsidP="00D622C6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AB122C">
        <w:rPr>
          <w:rFonts w:asciiTheme="minorHAnsi" w:eastAsia="Times New Roman" w:hAnsiTheme="minorHAnsi" w:cs="Times New Roman"/>
          <w:sz w:val="24"/>
          <w:szCs w:val="24"/>
        </w:rPr>
        <w:t>Odstąpienie od umowy powinno nastąpić w formie pisemnej z podaniem uzasadnienia,</w:t>
      </w:r>
      <w:r w:rsidR="002271B5">
        <w:rPr>
          <w:rFonts w:asciiTheme="minorHAnsi" w:eastAsia="Times New Roman" w:hAnsiTheme="minorHAnsi" w:cs="Times New Roman"/>
          <w:sz w:val="24"/>
          <w:szCs w:val="24"/>
        </w:rPr>
        <w:br/>
      </w:r>
      <w:r w:rsidRPr="00AB122C">
        <w:rPr>
          <w:rFonts w:asciiTheme="minorHAnsi" w:eastAsia="Times New Roman" w:hAnsiTheme="minorHAnsi" w:cs="Times New Roman"/>
          <w:sz w:val="24"/>
          <w:szCs w:val="24"/>
        </w:rPr>
        <w:t>w terminie 7 dni od dnia, w którym Zamawiający dowiedział się o okolicznościach uzasadniających odstąpienie.</w:t>
      </w:r>
    </w:p>
    <w:p w14:paraId="453DBBA5" w14:textId="77777777" w:rsidR="00611A03" w:rsidRPr="00D622C6" w:rsidRDefault="00B4383F" w:rsidP="00D622C6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5004C1">
        <w:rPr>
          <w:rFonts w:asciiTheme="minorHAnsi" w:eastAsia="Times New Roman" w:hAnsiTheme="minorHAnsi" w:cs="Times New Roman"/>
          <w:sz w:val="24"/>
          <w:szCs w:val="24"/>
        </w:rPr>
        <w:t>W przypadku odstąpienia od umowy Wykonawca zgłosi dokonanie przez Zamawiającego odbioru usług przerwanych, a Zamawiający dokona ich odbioru w ciągu 7 dni i dokona zapłaty wynagrodzenia za usługi, które zostały wykonane do dnia odstąpienia.</w:t>
      </w:r>
    </w:p>
    <w:p w14:paraId="6C54807E" w14:textId="77777777" w:rsidR="00543B83" w:rsidRPr="00AB122C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hAnsiTheme="minorHAnsi"/>
          <w:b/>
          <w:bCs/>
          <w:sz w:val="24"/>
          <w:szCs w:val="24"/>
        </w:rPr>
        <w:t>1</w:t>
      </w:r>
    </w:p>
    <w:p w14:paraId="00D25850" w14:textId="77777777" w:rsidR="00543B83" w:rsidRPr="00AB122C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Współpraca Wykonawcy z Zamawiającym</w:t>
      </w:r>
    </w:p>
    <w:p w14:paraId="2092B654" w14:textId="77777777" w:rsidR="00543B83" w:rsidRPr="00AB122C" w:rsidRDefault="00B4383F" w:rsidP="00D622C6">
      <w:pPr>
        <w:numPr>
          <w:ilvl w:val="0"/>
          <w:numId w:val="9"/>
        </w:numPr>
        <w:spacing w:after="0" w:line="276" w:lineRule="auto"/>
        <w:ind w:left="284" w:hanging="284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Wykonawca zobowiązuje się do współpracy z Zamawiającym na każdym etapie                                wykonania Przedmiotu Umowy.</w:t>
      </w:r>
    </w:p>
    <w:p w14:paraId="37697003" w14:textId="77777777" w:rsidR="00543B83" w:rsidRPr="00AB122C" w:rsidRDefault="00B4383F" w:rsidP="00D622C6">
      <w:pPr>
        <w:numPr>
          <w:ilvl w:val="0"/>
          <w:numId w:val="9"/>
        </w:numPr>
        <w:spacing w:after="0" w:line="276" w:lineRule="auto"/>
        <w:ind w:left="284" w:hanging="284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Na żądanie Zamawiającego Wykonawca zobowiązuje się do udzielenia każdorazowo                          pełnej informacji na temat stanu realizacji Przedmiotu Umowy.</w:t>
      </w:r>
    </w:p>
    <w:p w14:paraId="62FAEA9B" w14:textId="77777777" w:rsidR="00543B83" w:rsidRPr="00AB122C" w:rsidRDefault="00B4383F" w:rsidP="00D622C6">
      <w:pPr>
        <w:numPr>
          <w:ilvl w:val="0"/>
          <w:numId w:val="9"/>
        </w:numPr>
        <w:spacing w:after="0" w:line="276" w:lineRule="auto"/>
        <w:ind w:left="284" w:hanging="284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Do współpracy i koordynacji realizacji Przedmiotu Umowy upoważnia się:</w:t>
      </w:r>
    </w:p>
    <w:p w14:paraId="4F0737CA" w14:textId="77777777" w:rsidR="00543B83" w:rsidRPr="002271B5" w:rsidRDefault="00B4383F" w:rsidP="00D622C6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284" w:firstLine="142"/>
        <w:rPr>
          <w:rFonts w:asciiTheme="minorHAnsi" w:eastAsia="Calibri" w:hAnsiTheme="minorHAnsi"/>
          <w:b/>
          <w:bCs/>
          <w:sz w:val="24"/>
          <w:szCs w:val="24"/>
        </w:rPr>
      </w:pPr>
      <w:r w:rsidRPr="002271B5">
        <w:rPr>
          <w:rFonts w:asciiTheme="minorHAnsi" w:eastAsia="Calibri" w:hAnsiTheme="minorHAnsi"/>
          <w:b/>
          <w:bCs/>
          <w:sz w:val="24"/>
          <w:szCs w:val="24"/>
        </w:rPr>
        <w:t xml:space="preserve">ze strony Zamawiającego: </w:t>
      </w:r>
    </w:p>
    <w:p w14:paraId="62F42768" w14:textId="77777777" w:rsidR="00543B83" w:rsidRPr="00AB122C" w:rsidRDefault="00B4383F" w:rsidP="00D622C6">
      <w:pPr>
        <w:tabs>
          <w:tab w:val="left" w:pos="426"/>
        </w:tabs>
        <w:spacing w:after="0" w:line="276" w:lineRule="auto"/>
        <w:ind w:left="426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- ................................., </w:t>
      </w:r>
      <w:proofErr w:type="spellStart"/>
      <w:r w:rsidRPr="00AB122C">
        <w:rPr>
          <w:rFonts w:asciiTheme="minorHAnsi" w:eastAsia="Calibri" w:hAnsiTheme="minorHAnsi"/>
          <w:sz w:val="24"/>
          <w:szCs w:val="24"/>
        </w:rPr>
        <w:t>tel</w:t>
      </w:r>
      <w:proofErr w:type="spellEnd"/>
      <w:r w:rsidRPr="00AB122C">
        <w:rPr>
          <w:rFonts w:asciiTheme="minorHAnsi" w:eastAsia="Calibri" w:hAnsiTheme="minorHAnsi"/>
          <w:sz w:val="24"/>
          <w:szCs w:val="24"/>
        </w:rPr>
        <w:t>/fax. ..........................,  e-mail: ..............................</w:t>
      </w:r>
    </w:p>
    <w:p w14:paraId="4B98B79E" w14:textId="77777777" w:rsidR="00543B83" w:rsidRPr="002271B5" w:rsidRDefault="00B4383F" w:rsidP="00D622C6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284" w:firstLine="142"/>
        <w:rPr>
          <w:rFonts w:asciiTheme="minorHAnsi" w:eastAsia="Calibri" w:hAnsiTheme="minorHAnsi"/>
          <w:b/>
          <w:bCs/>
          <w:sz w:val="24"/>
          <w:szCs w:val="24"/>
        </w:rPr>
      </w:pPr>
      <w:r w:rsidRPr="002271B5">
        <w:rPr>
          <w:rFonts w:asciiTheme="minorHAnsi" w:eastAsia="Calibri" w:hAnsiTheme="minorHAnsi"/>
          <w:b/>
          <w:bCs/>
          <w:sz w:val="24"/>
          <w:szCs w:val="24"/>
        </w:rPr>
        <w:t xml:space="preserve">ze strony Wykonawcy: </w:t>
      </w:r>
    </w:p>
    <w:p w14:paraId="3CC90563" w14:textId="77777777" w:rsidR="00AB122C" w:rsidRPr="00AB122C" w:rsidRDefault="00B4383F" w:rsidP="00D622C6">
      <w:pPr>
        <w:tabs>
          <w:tab w:val="left" w:pos="426"/>
        </w:tabs>
        <w:spacing w:after="0" w:line="276" w:lineRule="auto"/>
        <w:ind w:left="426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- ................................., </w:t>
      </w:r>
      <w:proofErr w:type="spellStart"/>
      <w:r w:rsidRPr="00AB122C">
        <w:rPr>
          <w:rFonts w:asciiTheme="minorHAnsi" w:eastAsia="Calibri" w:hAnsiTheme="minorHAnsi"/>
          <w:sz w:val="24"/>
          <w:szCs w:val="24"/>
        </w:rPr>
        <w:t>tel</w:t>
      </w:r>
      <w:proofErr w:type="spellEnd"/>
      <w:r w:rsidRPr="00AB122C">
        <w:rPr>
          <w:rFonts w:asciiTheme="minorHAnsi" w:eastAsia="Calibri" w:hAnsiTheme="minorHAnsi"/>
          <w:sz w:val="24"/>
          <w:szCs w:val="24"/>
        </w:rPr>
        <w:t>/fax. ..........................,  e-mail: ..............................</w:t>
      </w:r>
    </w:p>
    <w:p w14:paraId="06E06A67" w14:textId="77777777" w:rsidR="00543B83" w:rsidRPr="00AB122C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eastAsia="Calibri" w:hAnsiTheme="minorHAnsi"/>
          <w:b/>
          <w:bCs/>
          <w:sz w:val="24"/>
          <w:szCs w:val="24"/>
        </w:rPr>
        <w:t>2</w:t>
      </w:r>
    </w:p>
    <w:p w14:paraId="6A5EB72D" w14:textId="77777777" w:rsidR="00543B83" w:rsidRPr="00AB122C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Tajemnica i ochrona danych osobowych</w:t>
      </w:r>
    </w:p>
    <w:p w14:paraId="4EA6174F" w14:textId="77777777" w:rsidR="00543B83" w:rsidRPr="00AB122C" w:rsidRDefault="00B4383F" w:rsidP="00D622C6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Wykonawca zobowiązuje się do zachowania w tajemnicy wszelkich informacji uzyskanych podczas realizacji Przedmiotu Umowy. </w:t>
      </w:r>
    </w:p>
    <w:p w14:paraId="54D902FF" w14:textId="77777777" w:rsidR="00BA096A" w:rsidRPr="00611A03" w:rsidRDefault="00B4383F" w:rsidP="00D622C6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Wykonawca zobowiązuje się do zachowania poufności danych, jakie uzyskał w trakcie realizacji Przedmiotu Umowy także po upływie obowiązywania niniejszej umowy.</w:t>
      </w:r>
    </w:p>
    <w:p w14:paraId="2454CD8D" w14:textId="77777777" w:rsidR="00D622C6" w:rsidRDefault="00B4383F" w:rsidP="00D622C6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>Przetwarzanie danych osobowych niezbędne dla celów realizacji niniejszej umowy                  odbywać się będzie zgodnie z przepisami z zakresu ochrony danych osobowych,  w szczególności Rozporządzenia Parlamentu Europejskiego i Rady (UE) 2016/679 z dnia 27 kwietnia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 xml:space="preserve">2016 r. </w:t>
      </w:r>
      <w:r w:rsidR="00BA096A">
        <w:rPr>
          <w:rFonts w:asciiTheme="minorHAnsi" w:hAnsiTheme="minorHAnsi"/>
          <w:sz w:val="24"/>
          <w:szCs w:val="24"/>
        </w:rPr>
        <w:t xml:space="preserve">                            </w:t>
      </w:r>
      <w:r w:rsidRPr="00AB122C">
        <w:rPr>
          <w:rFonts w:asciiTheme="minorHAnsi" w:hAnsiTheme="minorHAnsi"/>
          <w:sz w:val="24"/>
          <w:szCs w:val="24"/>
        </w:rPr>
        <w:t xml:space="preserve">w sprawie ochrony osób fizycznych w związku z </w:t>
      </w:r>
      <w:r w:rsidRPr="00AB122C">
        <w:rPr>
          <w:rFonts w:asciiTheme="minorHAnsi" w:hAnsiTheme="minorHAnsi"/>
          <w:sz w:val="24"/>
          <w:szCs w:val="24"/>
        </w:rPr>
        <w:lastRenderedPageBreak/>
        <w:t>przetwarzaniem danych osobowych i w sprawie swobodnego przepływu takich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 xml:space="preserve">danych oraz uchylenia dyrektywy 95/46/WE (ogólne rozporządzenie o ochronie danych) (Dz. U. UE. L. z 2016 r. Nr 119, str. 1 z </w:t>
      </w:r>
      <w:proofErr w:type="spellStart"/>
      <w:r w:rsidRPr="00AB122C">
        <w:rPr>
          <w:rFonts w:asciiTheme="minorHAnsi" w:hAnsiTheme="minorHAnsi"/>
          <w:sz w:val="24"/>
          <w:szCs w:val="24"/>
        </w:rPr>
        <w:t>późn</w:t>
      </w:r>
      <w:proofErr w:type="spellEnd"/>
      <w:r w:rsidRPr="00AB122C">
        <w:rPr>
          <w:rFonts w:asciiTheme="minorHAnsi" w:hAnsiTheme="minorHAnsi"/>
          <w:sz w:val="24"/>
          <w:szCs w:val="24"/>
        </w:rPr>
        <w:t>. zm.) (RODO). Zakres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przetwarzania danych osobowych określi umowa powierzenia przetwarzania danych osobowych, zawarta pomiędzy Zamawiającym  a Wykonawcą.</w:t>
      </w:r>
    </w:p>
    <w:p w14:paraId="645E56B0" w14:textId="77777777" w:rsidR="00543B83" w:rsidRPr="00042D41" w:rsidRDefault="00B4383F" w:rsidP="00042D41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eastAsia="Calibri" w:hAnsiTheme="minorHAnsi"/>
          <w:b/>
          <w:bCs/>
          <w:sz w:val="24"/>
          <w:szCs w:val="24"/>
        </w:rPr>
        <w:t>3</w:t>
      </w:r>
    </w:p>
    <w:p w14:paraId="12308E2F" w14:textId="77777777" w:rsidR="00543B83" w:rsidRPr="00AB122C" w:rsidRDefault="00B4383F" w:rsidP="00D622C6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Postanowienia końcowe</w:t>
      </w:r>
    </w:p>
    <w:p w14:paraId="6BCB584B" w14:textId="77777777" w:rsidR="00543B83" w:rsidRPr="00AB122C" w:rsidRDefault="00B4383F" w:rsidP="00D622C6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 sprawach nieuregulowanych umową, mają zastosowanie odpowiednie przepisy                        Kodeksu Cywilnego,</w:t>
      </w:r>
      <w:r w:rsidRPr="00AB122C">
        <w:rPr>
          <w:rFonts w:asciiTheme="minorHAnsi" w:hAnsiTheme="minorHAnsi"/>
          <w:sz w:val="24"/>
          <w:szCs w:val="24"/>
        </w:rPr>
        <w:t xml:space="preserve"> ustawy Prawo zamówie</w:t>
      </w:r>
      <w:r w:rsidRPr="00AB122C">
        <w:rPr>
          <w:rFonts w:asciiTheme="minorHAnsi" w:eastAsia="TTE1458318t00" w:hAnsiTheme="minorHAnsi"/>
          <w:sz w:val="24"/>
          <w:szCs w:val="24"/>
        </w:rPr>
        <w:t>ń</w:t>
      </w:r>
      <w:r w:rsidRPr="00AB122C">
        <w:rPr>
          <w:rFonts w:asciiTheme="minorHAnsi" w:hAnsiTheme="minorHAnsi"/>
          <w:sz w:val="24"/>
          <w:szCs w:val="24"/>
        </w:rPr>
        <w:t xml:space="preserve"> publicznych, </w:t>
      </w:r>
      <w:r w:rsidRPr="00AB122C">
        <w:rPr>
          <w:rFonts w:asciiTheme="minorHAnsi" w:eastAsia="Calibri" w:hAnsiTheme="minorHAnsi"/>
          <w:sz w:val="24"/>
          <w:szCs w:val="24"/>
        </w:rPr>
        <w:t xml:space="preserve">  innych aktów prawnych powszechnie obowiązujących oraz Programu.</w:t>
      </w:r>
    </w:p>
    <w:p w14:paraId="7307306D" w14:textId="77777777" w:rsidR="00543B83" w:rsidRPr="00AB122C" w:rsidRDefault="00B4383F" w:rsidP="00D622C6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Spory wynikłe w toku realizacji niniejszej umowy będą rozstrzygane przez sąd                             powszechny</w:t>
      </w:r>
      <w:r w:rsidR="006B7A8F">
        <w:rPr>
          <w:rFonts w:asciiTheme="minorHAnsi" w:eastAsia="Calibri" w:hAnsiTheme="minorHAnsi"/>
          <w:sz w:val="24"/>
          <w:szCs w:val="24"/>
        </w:rPr>
        <w:t>,</w:t>
      </w:r>
      <w:r w:rsidRPr="00AB122C">
        <w:rPr>
          <w:rFonts w:asciiTheme="minorHAnsi" w:eastAsia="Calibri" w:hAnsiTheme="minorHAnsi"/>
          <w:sz w:val="24"/>
          <w:szCs w:val="24"/>
        </w:rPr>
        <w:t xml:space="preserve"> właściwy miejscowo dla siedziby Zamawiającego.</w:t>
      </w:r>
    </w:p>
    <w:p w14:paraId="75D9B71C" w14:textId="77777777" w:rsidR="00543B83" w:rsidRPr="00AB122C" w:rsidRDefault="00B4383F" w:rsidP="00D622C6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eastAsia="MS Mincho" w:hAnsiTheme="minorHAnsi"/>
          <w:sz w:val="24"/>
          <w:szCs w:val="24"/>
        </w:rPr>
        <w:t xml:space="preserve">Umowę </w:t>
      </w:r>
      <w:r w:rsidRPr="00AB122C">
        <w:rPr>
          <w:rFonts w:asciiTheme="minorHAnsi" w:hAnsiTheme="minorHAnsi"/>
          <w:sz w:val="24"/>
          <w:szCs w:val="24"/>
        </w:rPr>
        <w:t>wraz z zał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 xml:space="preserve">cznikami </w:t>
      </w:r>
      <w:r w:rsidRPr="00AB122C">
        <w:rPr>
          <w:rFonts w:asciiTheme="minorHAnsi" w:eastAsia="MS Mincho" w:hAnsiTheme="minorHAnsi"/>
          <w:sz w:val="24"/>
          <w:szCs w:val="24"/>
        </w:rPr>
        <w:t xml:space="preserve">sporządzono w 3 jednobrzmiących egzemplarzach: </w:t>
      </w:r>
    </w:p>
    <w:p w14:paraId="3C52B491" w14:textId="77777777" w:rsidR="00543B83" w:rsidRPr="002271B5" w:rsidRDefault="00B4383F" w:rsidP="00D622C6">
      <w:pPr>
        <w:numPr>
          <w:ilvl w:val="0"/>
          <w:numId w:val="10"/>
        </w:numPr>
        <w:spacing w:after="0" w:line="276" w:lineRule="auto"/>
        <w:rPr>
          <w:rFonts w:asciiTheme="minorHAnsi" w:eastAsia="MS Mincho" w:hAnsiTheme="minorHAnsi"/>
          <w:b/>
          <w:bCs/>
          <w:sz w:val="24"/>
          <w:szCs w:val="24"/>
        </w:rPr>
      </w:pPr>
      <w:r w:rsidRPr="002271B5">
        <w:rPr>
          <w:rFonts w:asciiTheme="minorHAnsi" w:eastAsia="MS Mincho" w:hAnsiTheme="minorHAnsi"/>
          <w:b/>
          <w:bCs/>
          <w:sz w:val="24"/>
          <w:szCs w:val="24"/>
        </w:rPr>
        <w:t xml:space="preserve">2 dla Zamawiającego, </w:t>
      </w:r>
      <w:r w:rsidRPr="002271B5">
        <w:rPr>
          <w:rFonts w:asciiTheme="minorHAnsi" w:eastAsia="MS Mincho" w:hAnsiTheme="minorHAnsi"/>
          <w:b/>
          <w:bCs/>
          <w:sz w:val="24"/>
          <w:szCs w:val="24"/>
        </w:rPr>
        <w:tab/>
      </w:r>
    </w:p>
    <w:p w14:paraId="4BE60135" w14:textId="77777777" w:rsidR="00543B83" w:rsidRPr="002271B5" w:rsidRDefault="00B4383F" w:rsidP="00D622C6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2271B5">
        <w:rPr>
          <w:rFonts w:asciiTheme="minorHAnsi" w:eastAsia="MS Mincho" w:hAnsiTheme="minorHAnsi"/>
          <w:b/>
          <w:bCs/>
          <w:sz w:val="24"/>
          <w:szCs w:val="24"/>
        </w:rPr>
        <w:t>1 dla Wykonawcy.</w:t>
      </w:r>
    </w:p>
    <w:p w14:paraId="51C9229F" w14:textId="77777777" w:rsidR="00543B83" w:rsidRPr="00AB122C" w:rsidRDefault="00B4383F" w:rsidP="00D622C6">
      <w:pPr>
        <w:numPr>
          <w:ilvl w:val="3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>W razie sprzeczno</w:t>
      </w:r>
      <w:r w:rsidRPr="00AB122C">
        <w:rPr>
          <w:rFonts w:asciiTheme="minorHAnsi" w:eastAsia="TTE1458318t00" w:hAnsiTheme="minorHAnsi"/>
          <w:sz w:val="24"/>
          <w:szCs w:val="24"/>
        </w:rPr>
        <w:t>ś</w:t>
      </w:r>
      <w:r w:rsidRPr="00AB122C">
        <w:rPr>
          <w:rFonts w:asciiTheme="minorHAnsi" w:hAnsiTheme="minorHAnsi"/>
          <w:sz w:val="24"/>
          <w:szCs w:val="24"/>
        </w:rPr>
        <w:t>ci postanowie</w:t>
      </w:r>
      <w:r w:rsidRPr="00AB122C">
        <w:rPr>
          <w:rFonts w:asciiTheme="minorHAnsi" w:eastAsia="TTE1458318t00" w:hAnsiTheme="minorHAnsi"/>
          <w:sz w:val="24"/>
          <w:szCs w:val="24"/>
        </w:rPr>
        <w:t xml:space="preserve">ń </w:t>
      </w:r>
      <w:r w:rsidRPr="00AB122C">
        <w:rPr>
          <w:rFonts w:asciiTheme="minorHAnsi" w:hAnsiTheme="minorHAnsi"/>
          <w:sz w:val="24"/>
          <w:szCs w:val="24"/>
        </w:rPr>
        <w:t>umowy z postanowieniami zał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>czników rozstrzygaj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>ce znaczenie maj</w:t>
      </w:r>
      <w:r w:rsidRPr="00AB122C">
        <w:rPr>
          <w:rFonts w:asciiTheme="minorHAnsi" w:eastAsia="TTE1458318t00" w:hAnsiTheme="minorHAnsi"/>
          <w:sz w:val="24"/>
          <w:szCs w:val="24"/>
        </w:rPr>
        <w:t xml:space="preserve">ą </w:t>
      </w:r>
      <w:r w:rsidRPr="00AB122C">
        <w:rPr>
          <w:rFonts w:asciiTheme="minorHAnsi" w:hAnsiTheme="minorHAnsi"/>
          <w:sz w:val="24"/>
          <w:szCs w:val="24"/>
        </w:rPr>
        <w:t>postanowienia umowy.</w:t>
      </w:r>
    </w:p>
    <w:p w14:paraId="2C421BD5" w14:textId="77777777" w:rsidR="00543B83" w:rsidRPr="00AB122C" w:rsidRDefault="00B4383F" w:rsidP="00D622C6">
      <w:pPr>
        <w:numPr>
          <w:ilvl w:val="3"/>
          <w:numId w:val="1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MS Mincho" w:hAnsiTheme="minorHAnsi"/>
          <w:sz w:val="24"/>
          <w:szCs w:val="24"/>
        </w:rPr>
        <w:t>Załączniki do umowy stanowią jej integralną treść:</w:t>
      </w:r>
    </w:p>
    <w:p w14:paraId="7F328DB2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1)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1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U</w:t>
      </w:r>
      <w:r w:rsidRPr="00AB122C">
        <w:rPr>
          <w:rFonts w:asciiTheme="minorHAnsi" w:hAnsiTheme="minorHAnsi"/>
          <w:sz w:val="24"/>
          <w:szCs w:val="24"/>
        </w:rPr>
        <w:t>mocowanie prawne osoby uprawnionej do podpisania umowy,</w:t>
      </w:r>
    </w:p>
    <w:p w14:paraId="5172E544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2)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2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O</w:t>
      </w:r>
      <w:r w:rsidRPr="00AB122C">
        <w:rPr>
          <w:rFonts w:asciiTheme="minorHAnsi" w:hAnsiTheme="minorHAnsi"/>
          <w:sz w:val="24"/>
          <w:szCs w:val="24"/>
        </w:rPr>
        <w:t>dpis z KRS / za</w:t>
      </w:r>
      <w:r w:rsidRPr="00AB122C">
        <w:rPr>
          <w:rFonts w:asciiTheme="minorHAnsi" w:eastAsia="TTE1458318t00" w:hAnsiTheme="minorHAnsi"/>
          <w:sz w:val="24"/>
          <w:szCs w:val="24"/>
        </w:rPr>
        <w:t>ś</w:t>
      </w:r>
      <w:r w:rsidRPr="00AB122C">
        <w:rPr>
          <w:rFonts w:asciiTheme="minorHAnsi" w:hAnsiTheme="minorHAnsi"/>
          <w:sz w:val="24"/>
          <w:szCs w:val="24"/>
        </w:rPr>
        <w:t>wiadczenie z Centralnej Ewidencji i Informacji o Działalności Gospodarczej/inny dokument,</w:t>
      </w:r>
    </w:p>
    <w:p w14:paraId="3FD2486E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3)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3</w:t>
      </w:r>
      <w:r w:rsidRPr="00AB122C">
        <w:rPr>
          <w:rFonts w:asciiTheme="minorHAnsi" w:hAnsiTheme="minorHAnsi"/>
          <w:sz w:val="24"/>
          <w:szCs w:val="24"/>
        </w:rPr>
        <w:t xml:space="preserve"> –  Opis Przedmiotu Zamówienia,</w:t>
      </w:r>
    </w:p>
    <w:p w14:paraId="01317EEE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4)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4</w:t>
      </w:r>
      <w:r w:rsidRPr="00AB122C">
        <w:rPr>
          <w:rFonts w:asciiTheme="minorHAnsi" w:hAnsiTheme="minorHAnsi"/>
          <w:sz w:val="24"/>
          <w:szCs w:val="24"/>
        </w:rPr>
        <w:t xml:space="preserve"> -  Oferta Wykonawcy</w:t>
      </w:r>
      <w:r w:rsidR="00AB122C">
        <w:rPr>
          <w:rFonts w:asciiTheme="minorHAnsi" w:hAnsiTheme="minorHAnsi"/>
          <w:sz w:val="24"/>
          <w:szCs w:val="24"/>
        </w:rPr>
        <w:t>,</w:t>
      </w:r>
    </w:p>
    <w:p w14:paraId="62DF1134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5)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5</w:t>
      </w:r>
      <w:r w:rsidRPr="00AB122C">
        <w:rPr>
          <w:rFonts w:asciiTheme="minorHAnsi" w:hAnsiTheme="minorHAnsi"/>
          <w:sz w:val="24"/>
          <w:szCs w:val="24"/>
        </w:rPr>
        <w:t xml:space="preserve"> - Karta informacyjna osoby niepełnosprawnej</w:t>
      </w:r>
      <w:r w:rsidR="00AB122C">
        <w:rPr>
          <w:rFonts w:asciiTheme="minorHAnsi" w:hAnsiTheme="minorHAnsi"/>
          <w:sz w:val="24"/>
          <w:szCs w:val="24"/>
        </w:rPr>
        <w:t>,</w:t>
      </w:r>
    </w:p>
    <w:p w14:paraId="22A3E032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6)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6</w:t>
      </w:r>
      <w:r w:rsidRPr="00AB122C">
        <w:rPr>
          <w:rFonts w:asciiTheme="minorHAnsi" w:hAnsiTheme="minorHAnsi"/>
          <w:sz w:val="24"/>
          <w:szCs w:val="24"/>
        </w:rPr>
        <w:t xml:space="preserve"> - Karta rozliczeń usług opieki </w:t>
      </w:r>
      <w:proofErr w:type="spellStart"/>
      <w:r w:rsidRPr="00AB122C">
        <w:rPr>
          <w:rFonts w:asciiTheme="minorHAnsi" w:hAnsiTheme="minorHAnsi"/>
          <w:sz w:val="24"/>
          <w:szCs w:val="24"/>
        </w:rPr>
        <w:t>wytchnieniowej</w:t>
      </w:r>
      <w:proofErr w:type="spellEnd"/>
      <w:r w:rsidR="00AB122C">
        <w:rPr>
          <w:rFonts w:asciiTheme="minorHAnsi" w:hAnsiTheme="minorHAnsi"/>
          <w:sz w:val="24"/>
          <w:szCs w:val="24"/>
        </w:rPr>
        <w:t>,</w:t>
      </w:r>
    </w:p>
    <w:p w14:paraId="03DC971D" w14:textId="77777777" w:rsidR="00543B83" w:rsidRPr="00AB122C" w:rsidRDefault="00B4383F" w:rsidP="00D622C6">
      <w:pPr>
        <w:spacing w:after="0" w:line="276" w:lineRule="auto"/>
        <w:ind w:left="567" w:hanging="283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7)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7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O</w:t>
      </w:r>
      <w:r w:rsidRPr="00AB122C">
        <w:rPr>
          <w:rFonts w:asciiTheme="minorHAnsi" w:hAnsiTheme="minorHAnsi"/>
          <w:sz w:val="24"/>
          <w:szCs w:val="24"/>
        </w:rPr>
        <w:t>świadczenie wykonawcy dotyczące zatrudnienia osób na podstawie umowy o pracę</w:t>
      </w:r>
      <w:r w:rsidR="00AB122C">
        <w:rPr>
          <w:rFonts w:asciiTheme="minorHAnsi" w:hAnsiTheme="minorHAnsi"/>
          <w:sz w:val="24"/>
          <w:szCs w:val="24"/>
        </w:rPr>
        <w:t>.</w:t>
      </w:r>
      <w:r w:rsidRPr="00AB122C">
        <w:rPr>
          <w:rFonts w:asciiTheme="minorHAnsi" w:hAnsiTheme="minorHAnsi"/>
          <w:sz w:val="24"/>
          <w:szCs w:val="24"/>
        </w:rPr>
        <w:t xml:space="preserve"> </w:t>
      </w:r>
    </w:p>
    <w:p w14:paraId="409DE8CF" w14:textId="77777777" w:rsidR="00543B83" w:rsidRPr="00542C8D" w:rsidRDefault="00B4383F" w:rsidP="00D622C6">
      <w:pPr>
        <w:spacing w:before="100" w:after="0" w:line="276" w:lineRule="auto"/>
        <w:rPr>
          <w:rFonts w:asciiTheme="minorHAnsi" w:hAnsiTheme="minorHAnsi"/>
          <w:i/>
          <w:iCs/>
          <w:sz w:val="24"/>
          <w:szCs w:val="24"/>
        </w:rPr>
      </w:pPr>
      <w:r w:rsidRPr="00542C8D">
        <w:rPr>
          <w:rFonts w:asciiTheme="minorHAnsi" w:hAnsiTheme="minorHAnsi"/>
          <w:i/>
          <w:iCs/>
          <w:sz w:val="24"/>
          <w:szCs w:val="24"/>
        </w:rPr>
        <w:t>Ze strony Zamawiającego:</w:t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</w:t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  Ze strony Wykonawcy:</w:t>
      </w:r>
    </w:p>
    <w:p w14:paraId="04F92CA9" w14:textId="77777777" w:rsidR="00543B83" w:rsidRPr="00542C8D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</w:t>
      </w:r>
    </w:p>
    <w:p w14:paraId="6633129A" w14:textId="77777777" w:rsidR="00543B83" w:rsidRPr="00542C8D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sz w:val="24"/>
          <w:szCs w:val="24"/>
        </w:rPr>
        <w:t xml:space="preserve">........................................... </w:t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  <w:t>...............................................</w:t>
      </w:r>
    </w:p>
    <w:p w14:paraId="505D9B86" w14:textId="77777777" w:rsidR="00543B83" w:rsidRPr="00542C8D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sz w:val="24"/>
          <w:szCs w:val="24"/>
        </w:rPr>
        <w:t xml:space="preserve">    (podpis i pieczątka) </w:t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  <w:t>(podpis i pieczątka)</w:t>
      </w:r>
    </w:p>
    <w:p w14:paraId="32244E01" w14:textId="77777777" w:rsidR="00542C8D" w:rsidRPr="00D622C6" w:rsidRDefault="00B4383F" w:rsidP="00D622C6">
      <w:pPr>
        <w:spacing w:before="240" w:after="960" w:line="276" w:lineRule="auto"/>
        <w:rPr>
          <w:rFonts w:asciiTheme="minorHAnsi" w:hAnsiTheme="minorHAnsi"/>
          <w:b/>
          <w:bCs/>
          <w:sz w:val="24"/>
          <w:szCs w:val="24"/>
        </w:rPr>
      </w:pPr>
      <w:r w:rsidRPr="00542C8D">
        <w:rPr>
          <w:rFonts w:asciiTheme="minorHAnsi" w:hAnsiTheme="minorHAnsi"/>
          <w:b/>
          <w:bCs/>
          <w:sz w:val="24"/>
          <w:szCs w:val="24"/>
        </w:rPr>
        <w:t>Kontrasygnata</w:t>
      </w:r>
    </w:p>
    <w:p w14:paraId="35D14C8A" w14:textId="77777777" w:rsidR="00D622C6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*</w:t>
      </w:r>
      <w:r w:rsidRPr="00520261">
        <w:rPr>
          <w:rFonts w:asciiTheme="minorHAnsi" w:hAnsiTheme="minorHAnsi"/>
          <w:i/>
          <w:sz w:val="24"/>
          <w:szCs w:val="24"/>
        </w:rPr>
        <w:t>niepotrzebne skreślić</w:t>
      </w:r>
      <w:r w:rsidR="00D622C6">
        <w:rPr>
          <w:rFonts w:asciiTheme="minorHAnsi" w:hAnsiTheme="minorHAnsi"/>
          <w:sz w:val="24"/>
          <w:szCs w:val="24"/>
        </w:rPr>
        <w:br w:type="page"/>
      </w:r>
    </w:p>
    <w:p w14:paraId="39720B3F" w14:textId="77777777" w:rsidR="00543B83" w:rsidRPr="00D622C6" w:rsidRDefault="00B4383F" w:rsidP="00D622C6">
      <w:pPr>
        <w:spacing w:before="100" w:after="0" w:line="276" w:lineRule="auto"/>
        <w:ind w:left="5664" w:firstLine="708"/>
        <w:rPr>
          <w:rFonts w:asciiTheme="minorHAnsi" w:hAnsiTheme="minorHAnsi"/>
          <w:b/>
          <w:bCs/>
          <w:sz w:val="24"/>
          <w:szCs w:val="24"/>
        </w:rPr>
      </w:pPr>
      <w:r w:rsidRPr="00E64A9E">
        <w:rPr>
          <w:rFonts w:asciiTheme="minorHAnsi" w:hAnsiTheme="minorHAnsi"/>
          <w:b/>
          <w:bCs/>
          <w:sz w:val="24"/>
          <w:szCs w:val="24"/>
        </w:rPr>
        <w:lastRenderedPageBreak/>
        <w:t>Załącznik Nr 5 do Umowy</w:t>
      </w:r>
    </w:p>
    <w:p w14:paraId="672643CE" w14:textId="77777777" w:rsidR="00543B83" w:rsidRPr="00D622C6" w:rsidRDefault="00B4383F" w:rsidP="00D622C6">
      <w:pPr>
        <w:spacing w:before="240" w:after="240" w:line="276" w:lineRule="auto"/>
        <w:rPr>
          <w:rFonts w:asciiTheme="minorHAnsi" w:hAnsiTheme="minorHAnsi"/>
          <w:b/>
          <w:bCs/>
          <w:sz w:val="24"/>
          <w:szCs w:val="24"/>
        </w:rPr>
      </w:pPr>
      <w:r w:rsidRPr="00D622C6">
        <w:rPr>
          <w:rFonts w:asciiTheme="minorHAnsi" w:hAnsiTheme="minorHAnsi"/>
          <w:b/>
          <w:bCs/>
          <w:sz w:val="24"/>
          <w:szCs w:val="24"/>
        </w:rPr>
        <w:t>Karta informacyjna osoby niepełnosprawnej</w:t>
      </w:r>
    </w:p>
    <w:p w14:paraId="42042076" w14:textId="77777777" w:rsidR="00543B83" w:rsidRPr="00BF6D6A" w:rsidRDefault="00B4383F" w:rsidP="00D622C6">
      <w:pPr>
        <w:numPr>
          <w:ilvl w:val="0"/>
          <w:numId w:val="16"/>
        </w:numPr>
        <w:spacing w:before="100" w:after="0" w:line="276" w:lineRule="auto"/>
        <w:ind w:left="709" w:hanging="349"/>
        <w:rPr>
          <w:rFonts w:asciiTheme="minorHAnsi" w:hAnsiTheme="minorHAnsi"/>
          <w:b/>
          <w:bCs/>
          <w:sz w:val="24"/>
          <w:szCs w:val="24"/>
        </w:rPr>
      </w:pPr>
      <w:r w:rsidRPr="00BF6D6A">
        <w:rPr>
          <w:rFonts w:asciiTheme="minorHAnsi" w:hAnsiTheme="minorHAnsi"/>
          <w:b/>
          <w:bCs/>
          <w:sz w:val="24"/>
          <w:szCs w:val="24"/>
        </w:rPr>
        <w:t xml:space="preserve">Dane osoby niepełnosprawnej: </w:t>
      </w:r>
    </w:p>
    <w:p w14:paraId="335E148D" w14:textId="77777777" w:rsidR="00E64A9E" w:rsidRDefault="00B4383F" w:rsidP="00D622C6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Nazwisko i imię :</w:t>
      </w:r>
      <w:r w:rsidRPr="00520261">
        <w:rPr>
          <w:rFonts w:asciiTheme="minorHAnsi" w:hAnsiTheme="minorHAnsi"/>
          <w:sz w:val="24"/>
          <w:szCs w:val="24"/>
        </w:rPr>
        <w:t xml:space="preserve"> …………………………………</w:t>
      </w:r>
    </w:p>
    <w:p w14:paraId="3B473C37" w14:textId="77777777" w:rsidR="00E64A9E" w:rsidRDefault="00B4383F" w:rsidP="00D622C6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Data urodzenia: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…...........................</w:t>
      </w:r>
    </w:p>
    <w:p w14:paraId="36DDDF66" w14:textId="77777777" w:rsidR="00E64A9E" w:rsidRDefault="00B4383F" w:rsidP="00D622C6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Adres zamieszkania: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</w:t>
      </w:r>
    </w:p>
    <w:p w14:paraId="78D02897" w14:textId="77777777" w:rsidR="00E64A9E" w:rsidRDefault="00B4383F" w:rsidP="00D622C6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Tel: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</w:t>
      </w:r>
    </w:p>
    <w:p w14:paraId="64B20F35" w14:textId="77777777" w:rsidR="00543B83" w:rsidRPr="006D1793" w:rsidRDefault="00B4383F" w:rsidP="00D622C6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Rodzaj niepełnosprawności:</w:t>
      </w:r>
    </w:p>
    <w:p w14:paraId="1DFE42E4" w14:textId="77777777" w:rsidR="00543B83" w:rsidRPr="00520261" w:rsidRDefault="00B4383F" w:rsidP="00D622C6">
      <w:pPr>
        <w:numPr>
          <w:ilvl w:val="0"/>
          <w:numId w:val="17"/>
        </w:numPr>
        <w:spacing w:before="100" w:after="0" w:line="276" w:lineRule="auto"/>
        <w:ind w:left="993" w:firstLine="0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 xml:space="preserve">dysfunkcja narządu ruchu (paraplegia, </w:t>
      </w:r>
      <w:proofErr w:type="spellStart"/>
      <w:r w:rsidRPr="00520261">
        <w:rPr>
          <w:rFonts w:asciiTheme="minorHAnsi" w:hAnsiTheme="minorHAnsi"/>
          <w:color w:val="000000"/>
          <w:sz w:val="24"/>
          <w:szCs w:val="24"/>
        </w:rPr>
        <w:t>tetraplegia</w:t>
      </w:r>
      <w:proofErr w:type="spellEnd"/>
      <w:r w:rsidRPr="00520261">
        <w:rPr>
          <w:rFonts w:asciiTheme="minorHAnsi" w:hAnsi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3E58E81D" w14:textId="77777777" w:rsidR="00543B83" w:rsidRPr="00520261" w:rsidRDefault="00B4383F" w:rsidP="00D622C6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>dysfunkcja narządu wzroku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73CD7EB8" w14:textId="77777777" w:rsidR="00543B83" w:rsidRPr="00520261" w:rsidRDefault="006D1793" w:rsidP="00D622C6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>zaburzenia psychiczne</w:t>
      </w:r>
      <w:r w:rsidR="00B4383F"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2D833F0C" w14:textId="77777777" w:rsidR="006D1793" w:rsidRDefault="00B4383F" w:rsidP="00D622C6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>dysfunkcje o podłożu neurologicznym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1F167FE9" w14:textId="77777777" w:rsidR="006D1793" w:rsidRDefault="00B4383F" w:rsidP="00D622C6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dysfunkcja narządu mowy i słuchu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3D35CB3C" w14:textId="77777777" w:rsidR="00543B83" w:rsidRPr="006D1793" w:rsidRDefault="00B4383F" w:rsidP="00D622C6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pozostałe dysfunkcje, w tym intelektualne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14:paraId="53C2A279" w14:textId="77777777" w:rsidR="00543B83" w:rsidRPr="00520261" w:rsidRDefault="006D1793" w:rsidP="00D622C6">
      <w:pPr>
        <w:tabs>
          <w:tab w:val="left" w:pos="1843"/>
        </w:tabs>
        <w:spacing w:before="100" w:after="0" w:line="276" w:lineRule="auto"/>
        <w:ind w:firstLine="56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6) 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>W jakich czynnościach w szczególności wymagane jest wsparcia:</w:t>
      </w:r>
    </w:p>
    <w:p w14:paraId="6CDFE873" w14:textId="77777777" w:rsidR="006D1793" w:rsidRPr="006D1793" w:rsidRDefault="00B4383F" w:rsidP="00D622C6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czynności samoobsługowe Tak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14:paraId="64E58494" w14:textId="77777777" w:rsidR="006D1793" w:rsidRPr="006D1793" w:rsidRDefault="00B4383F" w:rsidP="00D622C6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czynności pielęgnacyjne Tak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</w:p>
    <w:p w14:paraId="541C04E5" w14:textId="77777777" w:rsidR="006D1793" w:rsidRPr="006D1793" w:rsidRDefault="00B4383F" w:rsidP="00D622C6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w prowadzeniu gospodarstwa domowego i wypełniania ról społecznych</w:t>
      </w:r>
      <w:r w:rsidR="006D179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14:paraId="51F4AAF1" w14:textId="77777777" w:rsidR="006D1793" w:rsidRPr="006D1793" w:rsidRDefault="00B4383F" w:rsidP="00D622C6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eastAsia="Times New Roman" w:hAnsiTheme="minorHAnsi"/>
          <w:color w:val="000000"/>
          <w:sz w:val="24"/>
          <w:szCs w:val="24"/>
        </w:rPr>
        <w:t xml:space="preserve">w przemieszczaniu się poza miejscem zamieszkania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14:paraId="324ED304" w14:textId="77777777" w:rsidR="00543B83" w:rsidRPr="006D1793" w:rsidRDefault="00B4383F" w:rsidP="00D622C6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eastAsia="Times New Roman" w:hAnsiTheme="minorHAnsi"/>
          <w:color w:val="000000"/>
          <w:sz w:val="24"/>
          <w:szCs w:val="24"/>
        </w:rPr>
        <w:t xml:space="preserve">w podejmowaniu aktywności życiowej i komunikowaniu się z otoczeniem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14:paraId="150216C6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Uwagi: </w:t>
      </w:r>
    </w:p>
    <w:p w14:paraId="0C306700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7EC1FE6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8909D88" w14:textId="77777777" w:rsidR="00D622C6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EF86895" w14:textId="77777777" w:rsidR="00D622C6" w:rsidRDefault="00D622C6" w:rsidP="00D622C6">
      <w:pPr>
        <w:suppressAutoHyphens w:val="0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AD117D5" w14:textId="77777777" w:rsidR="00543B83" w:rsidRPr="00BF6D6A" w:rsidRDefault="00B4383F" w:rsidP="00D622C6">
      <w:pPr>
        <w:numPr>
          <w:ilvl w:val="0"/>
          <w:numId w:val="16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BF6D6A">
        <w:rPr>
          <w:rFonts w:asciiTheme="minorHAnsi" w:hAnsiTheme="minorHAnsi"/>
          <w:b/>
          <w:bCs/>
          <w:sz w:val="24"/>
          <w:szCs w:val="24"/>
        </w:rPr>
        <w:lastRenderedPageBreak/>
        <w:t>Dane opiekuna prawnego/faktycznego osoby niepełnosprawnej:</w:t>
      </w:r>
    </w:p>
    <w:p w14:paraId="428C424F" w14:textId="77777777" w:rsidR="00543B83" w:rsidRPr="00520261" w:rsidRDefault="00B4383F" w:rsidP="00D622C6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Nazwisko i imię : …………………………………</w:t>
      </w:r>
    </w:p>
    <w:p w14:paraId="19D8BB53" w14:textId="77777777" w:rsidR="00543B83" w:rsidRPr="00520261" w:rsidRDefault="00B4383F" w:rsidP="00D622C6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….......................</w:t>
      </w:r>
    </w:p>
    <w:p w14:paraId="2A9724D6" w14:textId="77777777" w:rsidR="00543B83" w:rsidRPr="00520261" w:rsidRDefault="00B4383F" w:rsidP="00D622C6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Tel: ….......................</w:t>
      </w:r>
    </w:p>
    <w:p w14:paraId="036CFCBD" w14:textId="77777777" w:rsidR="00543B83" w:rsidRPr="00520261" w:rsidRDefault="00B4383F" w:rsidP="00D622C6">
      <w:pPr>
        <w:spacing w:before="720" w:after="600" w:line="276" w:lineRule="auto"/>
        <w:rPr>
          <w:rFonts w:asciiTheme="minorHAnsi" w:hAnsiTheme="minorHAnsi"/>
          <w:sz w:val="24"/>
          <w:szCs w:val="24"/>
        </w:rPr>
      </w:pPr>
      <w:r w:rsidRPr="005F5DA9">
        <w:rPr>
          <w:rFonts w:asciiTheme="minorHAnsi" w:hAnsiTheme="minorHAnsi"/>
          <w:b/>
          <w:bCs/>
          <w:sz w:val="24"/>
          <w:szCs w:val="24"/>
        </w:rPr>
        <w:t xml:space="preserve">Preferowany termin świadczenia usługi opieki </w:t>
      </w:r>
      <w:proofErr w:type="spellStart"/>
      <w:r w:rsidRPr="005F5DA9">
        <w:rPr>
          <w:rFonts w:asciiTheme="minorHAnsi" w:hAnsiTheme="minorHAnsi"/>
          <w:b/>
          <w:bCs/>
          <w:sz w:val="24"/>
          <w:szCs w:val="24"/>
        </w:rPr>
        <w:t>wytchnieniowej</w:t>
      </w:r>
      <w:proofErr w:type="spellEnd"/>
      <w:r w:rsidRPr="005F5DA9">
        <w:rPr>
          <w:rFonts w:asciiTheme="minorHAnsi" w:hAnsiTheme="minorHAnsi"/>
          <w:b/>
          <w:bCs/>
          <w:sz w:val="24"/>
          <w:szCs w:val="24"/>
        </w:rPr>
        <w:t>:</w:t>
      </w:r>
      <w:r w:rsidRPr="00520261">
        <w:rPr>
          <w:rFonts w:asciiTheme="minorHAnsi" w:hAnsiTheme="minorHAnsi"/>
          <w:sz w:val="24"/>
          <w:szCs w:val="24"/>
        </w:rPr>
        <w:t xml:space="preserve"> ….........................</w:t>
      </w:r>
      <w:r w:rsidR="005F5DA9">
        <w:rPr>
          <w:rFonts w:asciiTheme="minorHAnsi" w:hAnsiTheme="minorHAnsi"/>
          <w:sz w:val="24"/>
          <w:szCs w:val="24"/>
        </w:rPr>
        <w:t>....</w:t>
      </w:r>
      <w:r w:rsidRPr="00520261">
        <w:rPr>
          <w:rFonts w:asciiTheme="minorHAnsi" w:hAnsiTheme="minorHAnsi"/>
          <w:sz w:val="24"/>
          <w:szCs w:val="24"/>
        </w:rPr>
        <w:t xml:space="preserve"> </w:t>
      </w:r>
    </w:p>
    <w:p w14:paraId="07288DB8" w14:textId="77777777" w:rsidR="00543B83" w:rsidRPr="00520261" w:rsidRDefault="00B4383F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……………………………………………..</w:t>
      </w:r>
    </w:p>
    <w:p w14:paraId="39D18205" w14:textId="77777777" w:rsidR="00106D97" w:rsidRDefault="00B4383F" w:rsidP="00D622C6">
      <w:pPr>
        <w:spacing w:before="100" w:after="0" w:line="276" w:lineRule="auto"/>
        <w:rPr>
          <w:rFonts w:asciiTheme="minorHAnsi" w:hAnsiTheme="minorHAnsi"/>
          <w:sz w:val="20"/>
          <w:szCs w:val="20"/>
        </w:rPr>
      </w:pPr>
      <w:r w:rsidRPr="00520261">
        <w:rPr>
          <w:rFonts w:asciiTheme="minorHAnsi" w:hAnsiTheme="minorHAnsi"/>
          <w:sz w:val="24"/>
          <w:szCs w:val="24"/>
        </w:rPr>
        <w:t xml:space="preserve">  </w:t>
      </w:r>
      <w:r w:rsidRPr="005F5DA9">
        <w:rPr>
          <w:rFonts w:asciiTheme="minorHAnsi" w:hAnsiTheme="minorHAnsi"/>
          <w:sz w:val="20"/>
          <w:szCs w:val="20"/>
        </w:rPr>
        <w:t xml:space="preserve">Data i podpis osoby wypełniającej kartę </w:t>
      </w:r>
    </w:p>
    <w:p w14:paraId="3575B9CE" w14:textId="77777777" w:rsidR="00611A03" w:rsidRPr="00106D97" w:rsidRDefault="00106D97" w:rsidP="00D622C6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065F253" w14:textId="77777777" w:rsidR="00543B83" w:rsidRPr="00D622C6" w:rsidRDefault="00B4383F" w:rsidP="00D622C6">
      <w:p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A355A4">
        <w:rPr>
          <w:rFonts w:asciiTheme="minorHAnsi" w:hAnsiTheme="minorHAnsi"/>
          <w:b/>
          <w:bCs/>
          <w:sz w:val="24"/>
          <w:szCs w:val="24"/>
        </w:rPr>
        <w:lastRenderedPageBreak/>
        <w:t xml:space="preserve">Załącznik nr 6 do umowy </w:t>
      </w:r>
    </w:p>
    <w:p w14:paraId="620E0F80" w14:textId="77777777" w:rsidR="00543B83" w:rsidRPr="00D622C6" w:rsidRDefault="00B4383F" w:rsidP="00D622C6">
      <w:p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D622C6">
        <w:rPr>
          <w:rFonts w:asciiTheme="minorHAnsi" w:hAnsiTheme="minorHAnsi"/>
          <w:b/>
          <w:bCs/>
          <w:sz w:val="24"/>
          <w:szCs w:val="24"/>
        </w:rPr>
        <w:t xml:space="preserve">Karta rozliczenia usług opieki </w:t>
      </w:r>
      <w:proofErr w:type="spellStart"/>
      <w:r w:rsidRPr="00D622C6">
        <w:rPr>
          <w:rFonts w:asciiTheme="minorHAnsi" w:hAnsiTheme="minorHAnsi"/>
          <w:b/>
          <w:bCs/>
          <w:sz w:val="24"/>
          <w:szCs w:val="24"/>
        </w:rPr>
        <w:t>wytchnieniowej</w:t>
      </w:r>
      <w:proofErr w:type="spellEnd"/>
      <w:r w:rsidRPr="00D622C6">
        <w:rPr>
          <w:rFonts w:asciiTheme="minorHAnsi" w:hAnsiTheme="minorHAnsi"/>
          <w:b/>
          <w:bCs/>
          <w:sz w:val="24"/>
          <w:szCs w:val="24"/>
        </w:rPr>
        <w:t xml:space="preserve"> w ramach Programu „Opieka wytchnieniowa" – edycja 2022</w:t>
      </w:r>
    </w:p>
    <w:p w14:paraId="507587EE" w14:textId="77777777" w:rsidR="00543B83" w:rsidRPr="00520261" w:rsidRDefault="00543B83" w:rsidP="00D622C6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</w:p>
    <w:p w14:paraId="47EC82F0" w14:textId="77777777" w:rsidR="00543B83" w:rsidRPr="00A355A4" w:rsidRDefault="00A355A4" w:rsidP="00D622C6">
      <w:pPr>
        <w:numPr>
          <w:ilvl w:val="0"/>
          <w:numId w:val="14"/>
        </w:numPr>
        <w:spacing w:before="100" w:after="0" w:line="276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355A4">
        <w:rPr>
          <w:rFonts w:asciiTheme="minorHAnsi" w:hAnsiTheme="minorHAnsi"/>
          <w:b/>
          <w:bCs/>
          <w:sz w:val="24"/>
          <w:szCs w:val="24"/>
        </w:rPr>
        <w:t xml:space="preserve">Dane osoby, której przyznane zostały usługi opieki </w:t>
      </w:r>
      <w:proofErr w:type="spellStart"/>
      <w:r w:rsidR="00B4383F" w:rsidRPr="00A355A4">
        <w:rPr>
          <w:rFonts w:asciiTheme="minorHAnsi" w:hAnsiTheme="minorHAnsi"/>
          <w:b/>
          <w:bCs/>
          <w:sz w:val="24"/>
          <w:szCs w:val="24"/>
        </w:rPr>
        <w:t>wytchnieniowej</w:t>
      </w:r>
      <w:proofErr w:type="spellEnd"/>
      <w:r w:rsidR="00B4383F" w:rsidRPr="00A355A4">
        <w:rPr>
          <w:rFonts w:asciiTheme="minorHAnsi" w:hAnsiTheme="minorHAnsi"/>
          <w:b/>
          <w:bCs/>
          <w:sz w:val="24"/>
          <w:szCs w:val="24"/>
        </w:rPr>
        <w:t xml:space="preserve"> (opiekuna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4383F" w:rsidRPr="00A355A4">
        <w:rPr>
          <w:rFonts w:asciiTheme="minorHAnsi" w:hAnsiTheme="minorHAnsi"/>
          <w:b/>
          <w:bCs/>
          <w:sz w:val="24"/>
          <w:szCs w:val="24"/>
        </w:rPr>
        <w:t xml:space="preserve">prawnego/członka rodziny/opiekuna osoby niepełnosprawnej):  </w:t>
      </w:r>
    </w:p>
    <w:p w14:paraId="576803FB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 w14:paraId="4C6DA95F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…………………………………………………………………………………………………………………………………………</w:t>
      </w:r>
    </w:p>
    <w:p w14:paraId="26077EA6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……………………………………………………………………………………………………..…………………………………</w:t>
      </w:r>
    </w:p>
    <w:p w14:paraId="089277AE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Telefon: ………………………………………………………………………………………………………………………</w:t>
      </w:r>
      <w:r w:rsidR="00F20DA9">
        <w:rPr>
          <w:rFonts w:asciiTheme="minorHAnsi" w:hAnsiTheme="minorHAnsi"/>
          <w:sz w:val="24"/>
          <w:szCs w:val="24"/>
        </w:rPr>
        <w:t>…..</w:t>
      </w:r>
    </w:p>
    <w:p w14:paraId="76060BB9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E-mail: ………………………………………</w:t>
      </w:r>
    </w:p>
    <w:p w14:paraId="60FCBD47" w14:textId="77777777" w:rsidR="00543B83" w:rsidRPr="00AC2B26" w:rsidRDefault="00AC2B26" w:rsidP="00D622C6">
      <w:pPr>
        <w:numPr>
          <w:ilvl w:val="0"/>
          <w:numId w:val="14"/>
        </w:numPr>
        <w:spacing w:before="100" w:after="0" w:line="276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C2B26">
        <w:rPr>
          <w:rFonts w:asciiTheme="minorHAnsi" w:hAnsiTheme="minorHAnsi"/>
          <w:b/>
          <w:bCs/>
          <w:sz w:val="24"/>
          <w:szCs w:val="24"/>
        </w:rPr>
        <w:t xml:space="preserve">Dane dotyczące osoby niepełnosprawnej, w związku z opieką nad którą opiekunowi przyznane zostały usługi opieki </w:t>
      </w:r>
      <w:proofErr w:type="spellStart"/>
      <w:r w:rsidR="00B4383F" w:rsidRPr="00AC2B26">
        <w:rPr>
          <w:rFonts w:asciiTheme="minorHAnsi" w:hAnsiTheme="minorHAnsi"/>
          <w:b/>
          <w:bCs/>
          <w:sz w:val="24"/>
          <w:szCs w:val="24"/>
        </w:rPr>
        <w:t>wytchnieniowej</w:t>
      </w:r>
      <w:proofErr w:type="spellEnd"/>
      <w:r w:rsidR="00B4383F" w:rsidRPr="00AC2B26">
        <w:rPr>
          <w:rFonts w:asciiTheme="minorHAnsi" w:hAnsiTheme="minorHAnsi"/>
          <w:b/>
          <w:bCs/>
          <w:sz w:val="24"/>
          <w:szCs w:val="24"/>
        </w:rPr>
        <w:t xml:space="preserve">: </w:t>
      </w:r>
    </w:p>
    <w:p w14:paraId="5AF63D69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</w:t>
      </w:r>
      <w:r w:rsidR="00AC2B26">
        <w:rPr>
          <w:rFonts w:asciiTheme="minorHAnsi" w:hAnsiTheme="minorHAnsi"/>
          <w:sz w:val="24"/>
          <w:szCs w:val="24"/>
        </w:rPr>
        <w:t>…</w:t>
      </w:r>
    </w:p>
    <w:p w14:paraId="339EBF36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</w:t>
      </w:r>
      <w:r w:rsidR="00AC2B26">
        <w:rPr>
          <w:rFonts w:asciiTheme="minorHAnsi" w:hAnsiTheme="minorHAnsi"/>
          <w:sz w:val="24"/>
          <w:szCs w:val="24"/>
        </w:rPr>
        <w:t>..</w:t>
      </w:r>
    </w:p>
    <w:p w14:paraId="6C1A3AD4" w14:textId="77777777" w:rsidR="00543B83" w:rsidRPr="00520261" w:rsidRDefault="00B4383F" w:rsidP="00D622C6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………………………………………………………………………………………………………………………………………</w:t>
      </w:r>
    </w:p>
    <w:p w14:paraId="454FCA68" w14:textId="77777777" w:rsidR="00543B83" w:rsidRPr="00AC2B26" w:rsidRDefault="00AC2B26" w:rsidP="00D622C6">
      <w:pPr>
        <w:numPr>
          <w:ilvl w:val="0"/>
          <w:numId w:val="14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C2B26">
        <w:rPr>
          <w:rFonts w:asciiTheme="minorHAnsi" w:hAnsiTheme="minorHAnsi"/>
          <w:b/>
          <w:bCs/>
          <w:sz w:val="24"/>
          <w:szCs w:val="24"/>
        </w:rPr>
        <w:t xml:space="preserve">Informacje dot. realizowanych usług opieki </w:t>
      </w:r>
      <w:proofErr w:type="spellStart"/>
      <w:r w:rsidR="00B4383F" w:rsidRPr="00AC2B26">
        <w:rPr>
          <w:rFonts w:asciiTheme="minorHAnsi" w:hAnsiTheme="minorHAnsi"/>
          <w:b/>
          <w:bCs/>
          <w:sz w:val="24"/>
          <w:szCs w:val="24"/>
        </w:rPr>
        <w:t>wytchnieniowej</w:t>
      </w:r>
      <w:proofErr w:type="spellEnd"/>
      <w:r w:rsidR="00B4383F" w:rsidRPr="00AC2B26">
        <w:rPr>
          <w:rFonts w:asciiTheme="minorHAnsi" w:hAnsiTheme="minorHAnsi"/>
          <w:b/>
          <w:bCs/>
          <w:sz w:val="24"/>
          <w:szCs w:val="24"/>
        </w:rPr>
        <w:t>:</w:t>
      </w:r>
    </w:p>
    <w:p w14:paraId="2114C722" w14:textId="77777777" w:rsidR="00543B83" w:rsidRPr="00520261" w:rsidRDefault="00B4383F" w:rsidP="00D622C6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Opieka wytchnieniowa przyznana w formie: </w:t>
      </w:r>
      <w:r w:rsidRPr="003B73BD">
        <w:rPr>
          <w:rFonts w:asciiTheme="minorHAnsi" w:hAnsiTheme="minorHAnsi"/>
          <w:sz w:val="24"/>
          <w:szCs w:val="24"/>
        </w:rPr>
        <w:t>dziennej,</w:t>
      </w:r>
      <w:r w:rsidRPr="003B73BD">
        <w:rPr>
          <w:rFonts w:asciiTheme="minorHAnsi" w:hAnsiTheme="minorHAnsi"/>
          <w:b/>
          <w:bCs/>
          <w:sz w:val="24"/>
          <w:szCs w:val="24"/>
          <w:u w:val="single"/>
        </w:rPr>
        <w:t xml:space="preserve"> całodobowej</w:t>
      </w:r>
      <w:r w:rsidRPr="00520261">
        <w:rPr>
          <w:rFonts w:asciiTheme="minorHAnsi" w:hAnsiTheme="minorHAnsi"/>
          <w:sz w:val="24"/>
          <w:szCs w:val="24"/>
        </w:rPr>
        <w:t>*</w:t>
      </w:r>
    </w:p>
    <w:p w14:paraId="3528248A" w14:textId="77777777" w:rsidR="00543B83" w:rsidRPr="00520261" w:rsidRDefault="00B4383F" w:rsidP="00D622C6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Opieka wytchnieniowa przyznana w wymiarze: ………………………………………………..…………………………….</w:t>
      </w:r>
    </w:p>
    <w:p w14:paraId="600E9D05" w14:textId="77777777" w:rsidR="00543B83" w:rsidRPr="00106D97" w:rsidRDefault="00B4383F" w:rsidP="00D622C6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Miejsce realizacji usług opieki </w:t>
      </w:r>
      <w:proofErr w:type="spellStart"/>
      <w:r w:rsidRPr="00520261">
        <w:rPr>
          <w:rFonts w:asciiTheme="minorHAnsi" w:hAnsiTheme="minorHAnsi"/>
          <w:sz w:val="24"/>
          <w:szCs w:val="24"/>
        </w:rPr>
        <w:t>wytchnieniowej</w:t>
      </w:r>
      <w:proofErr w:type="spellEnd"/>
      <w:r w:rsidRPr="00520261">
        <w:rPr>
          <w:rFonts w:asciiTheme="minorHAnsi" w:hAnsiTheme="minorHAnsi"/>
          <w:sz w:val="24"/>
          <w:szCs w:val="24"/>
        </w:rPr>
        <w:t>: ……………………………………………………………………………….</w:t>
      </w:r>
      <w:r w:rsidRPr="00520261">
        <w:rPr>
          <w:rFonts w:asciiTheme="minorHAnsi" w:hAnsiTheme="minorHAnsi"/>
          <w:sz w:val="24"/>
          <w:szCs w:val="24"/>
        </w:rPr>
        <w:tab/>
      </w:r>
    </w:p>
    <w:tbl>
      <w:tblPr>
        <w:tblW w:w="9980" w:type="dxa"/>
        <w:tblLook w:val="0000" w:firstRow="0" w:lastRow="0" w:firstColumn="0" w:lastColumn="0" w:noHBand="0" w:noVBand="0"/>
      </w:tblPr>
      <w:tblGrid>
        <w:gridCol w:w="470"/>
        <w:gridCol w:w="1504"/>
        <w:gridCol w:w="1504"/>
        <w:gridCol w:w="1504"/>
        <w:gridCol w:w="1504"/>
        <w:gridCol w:w="1504"/>
        <w:gridCol w:w="2140"/>
      </w:tblGrid>
      <w:tr w:rsidR="00543B83" w:rsidRPr="00520261" w14:paraId="575483EA" w14:textId="77777777" w:rsidTr="00AC2B26">
        <w:trPr>
          <w:trHeight w:val="1684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AF52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A2D9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Data realizacji opieki </w:t>
            </w:r>
            <w:proofErr w:type="spellStart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324E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Miejsce realizacji opieki </w:t>
            </w:r>
            <w:proofErr w:type="spellStart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9B27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Godziny/dni realizacji opieki </w:t>
            </w:r>
            <w:proofErr w:type="spellStart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wytchnieniowej</w:t>
            </w:r>
            <w:proofErr w:type="spellEnd"/>
          </w:p>
          <w:p w14:paraId="3742DF37" w14:textId="77777777" w:rsidR="00543B83" w:rsidRPr="003B73BD" w:rsidRDefault="00543B83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15BA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Liczba godzin/dni świadczonej opieki </w:t>
            </w:r>
            <w:proofErr w:type="spellStart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wytchnieniowej</w:t>
            </w:r>
            <w:proofErr w:type="spellEnd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44C2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Potwierdzenie realizacji usługi opieki </w:t>
            </w:r>
            <w:proofErr w:type="spellStart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wytchnieniowej</w:t>
            </w:r>
            <w:proofErr w:type="spellEnd"/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 przez osobę bądź placówkę, która ją realizowała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8531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Podpis </w:t>
            </w:r>
            <w:r w:rsidRPr="003B73BD">
              <w:rPr>
                <w:rFonts w:asciiTheme="minorHAnsi" w:hAnsi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3B73BD">
              <w:rPr>
                <w:rFonts w:asciiTheme="minorHAnsi" w:hAnsiTheme="minorHAnsi"/>
                <w:sz w:val="20"/>
                <w:szCs w:val="20"/>
              </w:rPr>
              <w:t>wytchnieniową</w:t>
            </w:r>
            <w:proofErr w:type="spellEnd"/>
            <w:r w:rsidRPr="003B73BD">
              <w:rPr>
                <w:rFonts w:asciiTheme="minorHAnsi" w:hAnsiTheme="minorHAnsi"/>
                <w:sz w:val="20"/>
                <w:szCs w:val="20"/>
              </w:rPr>
              <w:t>/członka rodziny/opiekuna</w:t>
            </w:r>
          </w:p>
        </w:tc>
      </w:tr>
      <w:tr w:rsidR="00543B83" w:rsidRPr="00520261" w14:paraId="0D9A9022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7D0D" w14:textId="77777777" w:rsidR="00543B83" w:rsidRPr="00520261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0261">
              <w:rPr>
                <w:rFonts w:asciiTheme="minorHAnsi" w:eastAsia="Times New Roman" w:hAnsiTheme="minorHAnsi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B3BC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3C41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3FDC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C83F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DCCE4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FC8E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4C536322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12D5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7535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479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8E26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326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6BB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54FCE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6763CE02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EC43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A92B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6D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EA06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A493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5E50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04C6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09D10F52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17C3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397C9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F54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76F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ABB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633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5015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3790F34C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8086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764F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A88A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88EE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E149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8AA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206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08D3FE74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951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D90A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5510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072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244F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D82B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D200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7B5DC998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6150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043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919E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451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09CBC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9AB2A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666B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5312246B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CB4C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8.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FED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954F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E6AC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0856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9965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7C79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767F95CD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FD60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4A48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701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FF13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3D2B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561D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78EB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14:paraId="5DF801E7" w14:textId="77777777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CFCA" w14:textId="77777777" w:rsidR="00543B83" w:rsidRPr="003B73BD" w:rsidRDefault="00B4383F" w:rsidP="00D622C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10.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24AA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7503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B31B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E36E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DDE2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B08A9" w14:textId="77777777" w:rsidR="00543B83" w:rsidRPr="00520261" w:rsidRDefault="00543B83" w:rsidP="00D622C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14:paraId="0E6DD1D7" w14:textId="77777777" w:rsidR="00543B83" w:rsidRPr="00520261" w:rsidRDefault="00B4383F" w:rsidP="00D622C6">
      <w:pPr>
        <w:numPr>
          <w:ilvl w:val="0"/>
          <w:numId w:val="13"/>
        </w:numPr>
        <w:spacing w:before="240" w:after="0" w:line="276" w:lineRule="auto"/>
        <w:ind w:left="714" w:right="261" w:hanging="357"/>
        <w:rPr>
          <w:rFonts w:asciiTheme="minorHAnsi" w:eastAsia="Times New Roman" w:hAnsiTheme="minorHAnsi"/>
          <w:strike/>
          <w:sz w:val="24"/>
          <w:szCs w:val="24"/>
        </w:rPr>
      </w:pPr>
      <w:r w:rsidRPr="00520261">
        <w:rPr>
          <w:rFonts w:asciiTheme="minorHAnsi" w:eastAsia="Times New Roman" w:hAnsiTheme="minorHAnsi"/>
          <w:sz w:val="24"/>
          <w:szCs w:val="24"/>
        </w:rPr>
        <w:t>Łączna liczba godzin/dni świ</w:t>
      </w:r>
      <w:r w:rsidR="00106D97">
        <w:rPr>
          <w:rFonts w:asciiTheme="minorHAnsi" w:eastAsia="Times New Roman" w:hAnsiTheme="minorHAnsi"/>
          <w:sz w:val="24"/>
          <w:szCs w:val="24"/>
        </w:rPr>
        <w:t xml:space="preserve">adczonej opieki </w:t>
      </w:r>
      <w:proofErr w:type="spellStart"/>
      <w:r w:rsidR="00106D97">
        <w:rPr>
          <w:rFonts w:asciiTheme="minorHAnsi" w:eastAsia="Times New Roman" w:hAnsiTheme="minorHAnsi"/>
          <w:sz w:val="24"/>
          <w:szCs w:val="24"/>
        </w:rPr>
        <w:t>wytchnieniowej</w:t>
      </w:r>
      <w:proofErr w:type="spellEnd"/>
      <w:r w:rsidR="00106D97">
        <w:rPr>
          <w:rFonts w:asciiTheme="minorHAnsi" w:eastAsia="Times New Roman" w:hAnsiTheme="minorHAnsi"/>
          <w:sz w:val="24"/>
          <w:szCs w:val="24"/>
        </w:rPr>
        <w:t xml:space="preserve"> </w:t>
      </w:r>
      <w:r w:rsidRPr="00520261">
        <w:rPr>
          <w:rFonts w:asciiTheme="minorHAnsi" w:eastAsia="Times New Roman" w:hAnsiTheme="minorHAnsi"/>
          <w:sz w:val="24"/>
          <w:szCs w:val="24"/>
        </w:rPr>
        <w:t>w formie:</w:t>
      </w:r>
    </w:p>
    <w:p w14:paraId="2617CD32" w14:textId="77777777" w:rsidR="00543B83" w:rsidRPr="00520261" w:rsidRDefault="00B4383F" w:rsidP="00D622C6">
      <w:pPr>
        <w:numPr>
          <w:ilvl w:val="0"/>
          <w:numId w:val="15"/>
        </w:numPr>
        <w:spacing w:before="100" w:after="0" w:line="276" w:lineRule="auto"/>
        <w:ind w:left="981" w:right="261" w:hanging="357"/>
        <w:rPr>
          <w:rFonts w:asciiTheme="minorHAnsi" w:eastAsia="Times New Roman" w:hAnsiTheme="minorHAnsi"/>
          <w:sz w:val="24"/>
          <w:szCs w:val="24"/>
        </w:rPr>
      </w:pPr>
      <w:r w:rsidRPr="003B73BD">
        <w:rPr>
          <w:rFonts w:asciiTheme="minorHAnsi" w:eastAsia="Times New Roman" w:hAnsiTheme="minorHAnsi"/>
          <w:sz w:val="24"/>
          <w:szCs w:val="24"/>
        </w:rPr>
        <w:t>dziennej wynosi</w:t>
      </w:r>
      <w:r w:rsidRPr="00520261">
        <w:rPr>
          <w:rFonts w:asciiTheme="minorHAnsi" w:eastAsia="Times New Roman" w:hAnsiTheme="minorHAnsi"/>
          <w:sz w:val="24"/>
          <w:szCs w:val="24"/>
        </w:rPr>
        <w:t xml:space="preserve"> ………….. godzin,</w:t>
      </w:r>
    </w:p>
    <w:p w14:paraId="7A27B174" w14:textId="77777777" w:rsidR="00543B83" w:rsidRPr="00106D97" w:rsidRDefault="00B4383F" w:rsidP="00D622C6">
      <w:pPr>
        <w:numPr>
          <w:ilvl w:val="0"/>
          <w:numId w:val="15"/>
        </w:numPr>
        <w:spacing w:before="100" w:after="0" w:line="276" w:lineRule="auto"/>
        <w:ind w:left="981" w:right="261" w:hanging="357"/>
        <w:rPr>
          <w:rFonts w:asciiTheme="minorHAnsi" w:hAnsiTheme="minorHAnsi"/>
          <w:sz w:val="24"/>
          <w:szCs w:val="24"/>
        </w:rPr>
      </w:pPr>
      <w:r w:rsidRPr="00106D97">
        <w:rPr>
          <w:rFonts w:asciiTheme="minorHAnsi" w:eastAsia="Times New Roman" w:hAnsiTheme="minorHAnsi"/>
          <w:b/>
          <w:bCs/>
          <w:sz w:val="24"/>
          <w:szCs w:val="24"/>
        </w:rPr>
        <w:t>całodobowej wynosi</w:t>
      </w:r>
      <w:r w:rsidRPr="00520261">
        <w:rPr>
          <w:rFonts w:asciiTheme="minorHAnsi" w:eastAsia="Times New Roman" w:hAnsiTheme="minorHAnsi"/>
          <w:sz w:val="24"/>
          <w:szCs w:val="24"/>
        </w:rPr>
        <w:t xml:space="preserve"> …………….dni,</w:t>
      </w:r>
    </w:p>
    <w:p w14:paraId="5FCFBB7B" w14:textId="77777777" w:rsidR="00543B83" w:rsidRPr="00520261" w:rsidRDefault="00B4383F" w:rsidP="00D622C6">
      <w:pPr>
        <w:spacing w:before="480" w:after="0" w:line="276" w:lineRule="auto"/>
        <w:ind w:left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5. Potwierdzam zgodność karty realizacji Programu</w:t>
      </w:r>
    </w:p>
    <w:p w14:paraId="3F583FC4" w14:textId="77777777" w:rsidR="00543B83" w:rsidRPr="00520261" w:rsidRDefault="00B4383F" w:rsidP="00D622C6">
      <w:pPr>
        <w:spacing w:before="100" w:after="0" w:line="276" w:lineRule="auto"/>
        <w:ind w:left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……………………………………………………………..  </w:t>
      </w:r>
    </w:p>
    <w:p w14:paraId="37931320" w14:textId="77777777" w:rsidR="003B73BD" w:rsidRPr="00520261" w:rsidRDefault="00B4383F" w:rsidP="00042D41">
      <w:pPr>
        <w:spacing w:before="100" w:after="240" w:line="276" w:lineRule="auto"/>
        <w:ind w:left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i podpis osoby reprezentującej realizatora usług</w:t>
      </w:r>
    </w:p>
    <w:p w14:paraId="2051930F" w14:textId="77777777" w:rsidR="00D622C6" w:rsidRDefault="00B4383F" w:rsidP="00D622C6">
      <w:pPr>
        <w:spacing w:before="100" w:after="0" w:line="276" w:lineRule="auto"/>
        <w:rPr>
          <w:rFonts w:asciiTheme="minorHAnsi" w:hAnsiTheme="minorHAnsi"/>
          <w:sz w:val="20"/>
          <w:szCs w:val="20"/>
        </w:rPr>
      </w:pPr>
      <w:r w:rsidRPr="003B73BD">
        <w:rPr>
          <w:rFonts w:asciiTheme="minorHAnsi" w:hAnsiTheme="minorHAnsi"/>
          <w:sz w:val="20"/>
          <w:szCs w:val="20"/>
        </w:rPr>
        <w:t xml:space="preserve">*Należy podkreślić realizowaną formę usług </w:t>
      </w:r>
    </w:p>
    <w:p w14:paraId="74837785" w14:textId="77777777" w:rsidR="00D622C6" w:rsidRDefault="00D622C6" w:rsidP="00D622C6">
      <w:pP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728D17AF" w14:textId="77777777" w:rsidR="009E3613" w:rsidRPr="009E3613" w:rsidRDefault="009E3613" w:rsidP="00D622C6">
      <w:pPr>
        <w:spacing w:after="0" w:line="276" w:lineRule="auto"/>
        <w:rPr>
          <w:rFonts w:asciiTheme="minorHAnsi" w:hAnsiTheme="minorHAnsi" w:cs="Arial"/>
          <w:b/>
          <w:bCs/>
          <w:iCs/>
          <w:sz w:val="24"/>
          <w:szCs w:val="24"/>
        </w:rPr>
      </w:pPr>
      <w:r w:rsidRPr="009E3613">
        <w:rPr>
          <w:rFonts w:asciiTheme="minorHAnsi" w:hAnsiTheme="minorHAnsi" w:cs="Arial"/>
          <w:noProof/>
          <w:sz w:val="24"/>
          <w:szCs w:val="24"/>
        </w:rPr>
        <w:lastRenderedPageBreak/>
        <w:t>Załącznik nr 7 do Umowy</w:t>
      </w:r>
    </w:p>
    <w:p w14:paraId="29D283D8" w14:textId="77777777" w:rsidR="009E3613" w:rsidRPr="009E3613" w:rsidRDefault="009E3613" w:rsidP="00D622C6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9E3613">
        <w:rPr>
          <w:rFonts w:ascii="Arial" w:hAnsi="Arial" w:cs="Arial"/>
          <w:b/>
          <w:bCs/>
          <w:iCs/>
          <w:sz w:val="20"/>
          <w:szCs w:val="20"/>
        </w:rPr>
        <w:t>(Załącznik nr 8 do SWZ)</w:t>
      </w:r>
    </w:p>
    <w:p w14:paraId="0C18C545" w14:textId="77777777" w:rsidR="009E3613" w:rsidRPr="00563408" w:rsidRDefault="009E3613" w:rsidP="00D622C6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……………………………………………</w:t>
      </w:r>
    </w:p>
    <w:p w14:paraId="2D54ACB4" w14:textId="77777777" w:rsidR="009E3613" w:rsidRPr="00563408" w:rsidRDefault="009E3613" w:rsidP="00D622C6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…………………………………………..</w:t>
      </w:r>
    </w:p>
    <w:p w14:paraId="2472378E" w14:textId="77777777" w:rsidR="009E3613" w:rsidRPr="00563408" w:rsidRDefault="009E3613" w:rsidP="00D622C6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…………………………………………… </w:t>
      </w:r>
    </w:p>
    <w:p w14:paraId="4CCA04F9" w14:textId="77777777" w:rsidR="009E3613" w:rsidRPr="00563408" w:rsidRDefault="009E3613" w:rsidP="00D622C6">
      <w:pPr>
        <w:ind w:right="5954"/>
        <w:rPr>
          <w:rFonts w:ascii="Arial" w:hAnsi="Arial" w:cs="Arial"/>
          <w:sz w:val="18"/>
          <w:szCs w:val="18"/>
        </w:rPr>
      </w:pPr>
      <w:r w:rsidRPr="00563408">
        <w:rPr>
          <w:rFonts w:ascii="Arial" w:hAnsi="Arial" w:cs="Arial"/>
          <w:sz w:val="18"/>
          <w:szCs w:val="18"/>
        </w:rPr>
        <w:t xml:space="preserve">pełna nazwa/firma, numer NIP lub REGON, adres Wykonawcy </w:t>
      </w:r>
    </w:p>
    <w:p w14:paraId="7D2D9BBF" w14:textId="77777777" w:rsidR="009E3613" w:rsidRPr="009E3613" w:rsidRDefault="009E3613" w:rsidP="00D622C6">
      <w:pPr>
        <w:spacing w:before="240" w:line="276" w:lineRule="auto"/>
        <w:rPr>
          <w:rFonts w:ascii="Arial" w:hAnsi="Arial" w:cs="Arial"/>
        </w:rPr>
      </w:pPr>
      <w:r w:rsidRPr="009E3613">
        <w:rPr>
          <w:rFonts w:ascii="Arial" w:hAnsi="Arial" w:cs="Arial"/>
          <w:b/>
          <w:color w:val="000000" w:themeColor="text1"/>
        </w:rPr>
        <w:t>O</w:t>
      </w:r>
      <w:r w:rsidRPr="009E3613">
        <w:rPr>
          <w:rFonts w:ascii="Arial" w:hAnsi="Arial" w:cs="Arial"/>
          <w:b/>
          <w:bCs/>
          <w:color w:val="000000" w:themeColor="text1"/>
        </w:rPr>
        <w:t>ŚWIADCZENIE WYKONAWCY</w:t>
      </w:r>
      <w:r w:rsidRPr="009E3613">
        <w:rPr>
          <w:rFonts w:ascii="Arial" w:hAnsi="Arial" w:cs="Arial"/>
        </w:rPr>
        <w:t xml:space="preserve"> </w:t>
      </w:r>
    </w:p>
    <w:p w14:paraId="59BCDFAD" w14:textId="77777777" w:rsidR="009E3613" w:rsidRPr="009E3613" w:rsidRDefault="009E3613" w:rsidP="00D622C6">
      <w:pPr>
        <w:spacing w:line="276" w:lineRule="auto"/>
        <w:rPr>
          <w:rFonts w:ascii="Arial" w:hAnsi="Arial" w:cs="Arial"/>
          <w:b/>
          <w:bCs/>
        </w:rPr>
      </w:pPr>
      <w:r w:rsidRPr="009E3613">
        <w:rPr>
          <w:rFonts w:ascii="Arial" w:hAnsi="Arial" w:cs="Arial"/>
          <w:b/>
          <w:bCs/>
        </w:rPr>
        <w:t>DOTYCZĄCE ZATRUDNIENIA OSÓB NA PODSTAWIE UMOWY O PRACĘ</w:t>
      </w:r>
    </w:p>
    <w:p w14:paraId="3DDDE243" w14:textId="77777777" w:rsidR="009E3613" w:rsidRPr="009E3613" w:rsidRDefault="009E3613" w:rsidP="00D622C6">
      <w:pPr>
        <w:spacing w:line="276" w:lineRule="auto"/>
        <w:rPr>
          <w:rFonts w:ascii="Arial" w:hAnsi="Arial" w:cs="Arial"/>
        </w:rPr>
      </w:pPr>
      <w:r w:rsidRPr="009E3613">
        <w:rPr>
          <w:rFonts w:ascii="Arial" w:hAnsi="Arial" w:cs="Arial"/>
        </w:rPr>
        <w:t xml:space="preserve">w związku z udziałem w postępowaniu o udzielenie zamówienia publicznego prowadzonym                  </w:t>
      </w:r>
      <w:r>
        <w:rPr>
          <w:rFonts w:ascii="Arial" w:hAnsi="Arial" w:cs="Arial"/>
        </w:rPr>
        <w:t xml:space="preserve">                 </w:t>
      </w:r>
      <w:r w:rsidRPr="009E3613">
        <w:rPr>
          <w:rFonts w:ascii="Arial" w:hAnsi="Arial" w:cs="Arial"/>
        </w:rPr>
        <w:t>w trybie podstawowym bez negocjacji pn.:</w:t>
      </w:r>
      <w:r w:rsidRPr="009E3613">
        <w:rPr>
          <w:rFonts w:ascii="Arial" w:hAnsi="Arial" w:cs="Arial"/>
          <w:b/>
          <w:bCs/>
        </w:rPr>
        <w:t xml:space="preserve"> </w:t>
      </w:r>
      <w:r w:rsidRPr="009E3613">
        <w:rPr>
          <w:rFonts w:ascii="Arial" w:hAnsi="Arial" w:cs="Arial"/>
          <w:bCs/>
        </w:rPr>
        <w:t>„</w:t>
      </w:r>
      <w:r w:rsidRPr="009E3613">
        <w:rPr>
          <w:rFonts w:ascii="Arial" w:hAnsi="Arial" w:cs="Arial"/>
          <w:b/>
          <w:bCs/>
        </w:rPr>
        <w:t xml:space="preserve">Świadczenie usług opieki </w:t>
      </w:r>
      <w:proofErr w:type="spellStart"/>
      <w:r w:rsidRPr="009E3613">
        <w:rPr>
          <w:rFonts w:ascii="Arial" w:hAnsi="Arial" w:cs="Arial"/>
          <w:b/>
          <w:bCs/>
        </w:rPr>
        <w:t>wytchnieniowej</w:t>
      </w:r>
      <w:proofErr w:type="spellEnd"/>
      <w:r w:rsidRPr="009E3613">
        <w:rPr>
          <w:rFonts w:ascii="Arial" w:hAnsi="Arial" w:cs="Arial"/>
          <w:b/>
          <w:bCs/>
        </w:rPr>
        <w:t xml:space="preserve">,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9E3613">
        <w:rPr>
          <w:rFonts w:ascii="Arial" w:hAnsi="Arial" w:cs="Arial"/>
          <w:b/>
          <w:bCs/>
        </w:rPr>
        <w:t xml:space="preserve">w ramach pobytu całodobowego w ośrodku/placówce zapewniającej całodobową opiekę osobom niepełnosprawnym,  wpisanej do rejestru właściwego wojewody” </w:t>
      </w:r>
      <w:r w:rsidRPr="009E3613">
        <w:rPr>
          <w:rFonts w:ascii="Arial" w:hAnsi="Arial" w:cs="Arial"/>
        </w:rPr>
        <w:t>poniżej wskazano osoby, które będą wykonywać czynności związane z realizacją przedmiotu zamówienia na rzecz Zamawiającego</w:t>
      </w:r>
      <w:r>
        <w:rPr>
          <w:rFonts w:ascii="Arial" w:hAnsi="Arial" w:cs="Arial"/>
        </w:rPr>
        <w:t xml:space="preserve"> </w:t>
      </w:r>
      <w:r w:rsidRPr="009E3613">
        <w:rPr>
          <w:rFonts w:ascii="Arial" w:hAnsi="Arial" w:cs="Arial"/>
        </w:rPr>
        <w:t>w zakresie określonym w OPZ.  Potwierdzam zatrudnione ich na podstawie umowy</w:t>
      </w:r>
      <w:r>
        <w:rPr>
          <w:rFonts w:ascii="Arial" w:hAnsi="Arial" w:cs="Arial"/>
        </w:rPr>
        <w:t xml:space="preserve">                </w:t>
      </w:r>
      <w:r w:rsidRPr="009E3613">
        <w:rPr>
          <w:rFonts w:ascii="Arial" w:hAnsi="Arial" w:cs="Arial"/>
        </w:rPr>
        <w:t>o pracę, w rozumieniu przepisów ustawy dnia 26 czerwca 1974r. – Kodeks pracy z uwzględnieniem minimalnego wynagrodzenia za pracę ustalonego na podstawie</w:t>
      </w:r>
      <w:r w:rsidR="006B7A8F">
        <w:rPr>
          <w:rFonts w:ascii="Arial" w:hAnsi="Arial" w:cs="Arial"/>
        </w:rPr>
        <w:t xml:space="preserve"> </w:t>
      </w:r>
      <w:r w:rsidRPr="009E3613">
        <w:rPr>
          <w:rFonts w:ascii="Arial" w:hAnsi="Arial" w:cs="Arial"/>
        </w:rPr>
        <w:t xml:space="preserve">art. 2 ust. 3-5 ustawy z dnia </w:t>
      </w:r>
      <w:r w:rsidR="006B7A8F">
        <w:rPr>
          <w:rFonts w:ascii="Arial" w:hAnsi="Arial" w:cs="Arial"/>
        </w:rPr>
        <w:br/>
      </w:r>
      <w:r w:rsidRPr="009E3613">
        <w:rPr>
          <w:rFonts w:ascii="Arial" w:hAnsi="Arial" w:cs="Arial"/>
        </w:rPr>
        <w:t>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9E3613" w:rsidRPr="00563408" w14:paraId="6A9FB86A" w14:textId="77777777" w:rsidTr="00D622C6">
        <w:trPr>
          <w:tblHeader/>
        </w:trPr>
        <w:tc>
          <w:tcPr>
            <w:tcW w:w="562" w:type="dxa"/>
          </w:tcPr>
          <w:p w14:paraId="043E0C32" w14:textId="77777777" w:rsidR="009E3613" w:rsidRPr="009E3613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 xml:space="preserve">Lp. </w:t>
            </w:r>
          </w:p>
        </w:tc>
        <w:tc>
          <w:tcPr>
            <w:tcW w:w="4253" w:type="dxa"/>
          </w:tcPr>
          <w:p w14:paraId="5B668433" w14:textId="77777777" w:rsidR="009E3613" w:rsidRPr="009E3613" w:rsidRDefault="009E3613" w:rsidP="00D622C6">
            <w:pPr>
              <w:contextualSpacing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 xml:space="preserve">Imię i nazwisko pracownika zatrudnionego na podstawie umowy </w:t>
            </w:r>
            <w:r w:rsidRPr="009E3613">
              <w:rPr>
                <w:rFonts w:ascii="Arial" w:hAnsi="Arial" w:cs="Arial"/>
                <w:color w:val="000000"/>
              </w:rPr>
              <w:br/>
              <w:t>o pracę</w:t>
            </w:r>
          </w:p>
        </w:tc>
        <w:tc>
          <w:tcPr>
            <w:tcW w:w="4252" w:type="dxa"/>
          </w:tcPr>
          <w:p w14:paraId="06EA6E8D" w14:textId="77777777" w:rsidR="009E3613" w:rsidRPr="009E3613" w:rsidRDefault="009E3613" w:rsidP="00D622C6">
            <w:pPr>
              <w:contextualSpacing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>Rodzaj wykonywanych czynności opisanych w OPZ</w:t>
            </w:r>
          </w:p>
        </w:tc>
      </w:tr>
      <w:tr w:rsidR="009E3613" w:rsidRPr="00563408" w14:paraId="1DE989CD" w14:textId="77777777" w:rsidTr="008E48E4">
        <w:tc>
          <w:tcPr>
            <w:tcW w:w="562" w:type="dxa"/>
          </w:tcPr>
          <w:p w14:paraId="0C72A642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560ED19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7497A0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3C404054" w14:textId="77777777" w:rsidTr="008E48E4">
        <w:tc>
          <w:tcPr>
            <w:tcW w:w="562" w:type="dxa"/>
          </w:tcPr>
          <w:p w14:paraId="23584B8D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571E0B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2839DA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7283FA0A" w14:textId="77777777" w:rsidTr="008E48E4">
        <w:tc>
          <w:tcPr>
            <w:tcW w:w="562" w:type="dxa"/>
          </w:tcPr>
          <w:p w14:paraId="07F0B215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EC81C2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3AB6D0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22901709" w14:textId="77777777" w:rsidTr="008E48E4">
        <w:tc>
          <w:tcPr>
            <w:tcW w:w="562" w:type="dxa"/>
          </w:tcPr>
          <w:p w14:paraId="4C1C3F7A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BC103F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3C8346D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14:paraId="33EE9ED9" w14:textId="77777777" w:rsidTr="008E48E4">
        <w:tc>
          <w:tcPr>
            <w:tcW w:w="562" w:type="dxa"/>
          </w:tcPr>
          <w:p w14:paraId="0CD07B28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115A90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CC2684" w14:textId="77777777" w:rsidR="009E3613" w:rsidRPr="00563408" w:rsidRDefault="009E3613" w:rsidP="00D622C6">
            <w:pPr>
              <w:spacing w:line="36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50BF46" w14:textId="77777777" w:rsidR="009E3613" w:rsidRPr="00563408" w:rsidRDefault="00B124DD" w:rsidP="00D622C6">
      <w:pPr>
        <w:tabs>
          <w:tab w:val="left" w:pos="2520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613" w:rsidRPr="00563408">
        <w:rPr>
          <w:rFonts w:ascii="Arial" w:hAnsi="Arial" w:cs="Arial"/>
        </w:rPr>
        <w:tab/>
      </w:r>
      <w:r w:rsidR="009E3613" w:rsidRPr="00563408">
        <w:rPr>
          <w:rFonts w:ascii="Arial" w:hAnsi="Arial" w:cs="Arial"/>
        </w:rPr>
        <w:tab/>
      </w:r>
    </w:p>
    <w:p w14:paraId="08C6D579" w14:textId="77777777" w:rsidR="009E3613" w:rsidRDefault="009E3613" w:rsidP="00D622C6">
      <w:pPr>
        <w:rPr>
          <w:rFonts w:ascii="Arial" w:hAnsi="Arial" w:cs="Arial"/>
          <w:i/>
          <w:sz w:val="20"/>
          <w:szCs w:val="20"/>
        </w:rPr>
      </w:pPr>
      <w:r w:rsidRPr="006C3EE8">
        <w:rPr>
          <w:rFonts w:ascii="Arial" w:hAnsi="Arial" w:cs="Arial"/>
          <w:i/>
          <w:sz w:val="20"/>
          <w:szCs w:val="20"/>
        </w:rPr>
        <w:t xml:space="preserve">                   </w:t>
      </w:r>
      <w:r w:rsidR="00B124DD" w:rsidRPr="006C3EE8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6C3EE8">
        <w:rPr>
          <w:rFonts w:ascii="Arial" w:hAnsi="Arial" w:cs="Arial"/>
          <w:i/>
          <w:sz w:val="20"/>
          <w:szCs w:val="20"/>
        </w:rPr>
        <w:t xml:space="preserve"> </w:t>
      </w:r>
      <w:r w:rsidR="006C3EE8">
        <w:rPr>
          <w:rFonts w:ascii="Arial" w:hAnsi="Arial" w:cs="Arial"/>
          <w:i/>
          <w:sz w:val="20"/>
          <w:szCs w:val="20"/>
        </w:rPr>
        <w:t xml:space="preserve">                 </w:t>
      </w:r>
      <w:r w:rsidRPr="006C3EE8">
        <w:rPr>
          <w:rFonts w:ascii="Arial" w:hAnsi="Arial" w:cs="Arial"/>
          <w:i/>
          <w:sz w:val="20"/>
          <w:szCs w:val="20"/>
        </w:rPr>
        <w:t>miejscowość i data……………………………………….</w:t>
      </w:r>
    </w:p>
    <w:p w14:paraId="4EF82BCB" w14:textId="77777777" w:rsidR="009E3613" w:rsidRPr="006C3EE8" w:rsidRDefault="006B7A8F" w:rsidP="00D622C6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E3613" w:rsidRPr="006C3EE8">
        <w:rPr>
          <w:rFonts w:ascii="Arial" w:hAnsi="Arial" w:cs="Arial"/>
          <w:sz w:val="20"/>
          <w:szCs w:val="20"/>
        </w:rPr>
        <w:t>………………………………………..</w:t>
      </w:r>
    </w:p>
    <w:p w14:paraId="21B4E45D" w14:textId="77777777" w:rsidR="009E3613" w:rsidRPr="00542C8D" w:rsidRDefault="009E3613" w:rsidP="00D622C6">
      <w:pPr>
        <w:ind w:left="2832"/>
        <w:rPr>
          <w:rFonts w:ascii="Arial" w:hAnsi="Arial" w:cs="Arial"/>
          <w:sz w:val="20"/>
          <w:szCs w:val="20"/>
        </w:rPr>
      </w:pPr>
      <w:r w:rsidRPr="006C3EE8">
        <w:rPr>
          <w:rFonts w:ascii="Arial" w:hAnsi="Arial" w:cs="Arial"/>
          <w:sz w:val="20"/>
          <w:szCs w:val="20"/>
        </w:rPr>
        <w:t xml:space="preserve">            </w:t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  <w:t xml:space="preserve">                       </w:t>
      </w:r>
      <w:r w:rsidR="006B7A8F">
        <w:rPr>
          <w:rFonts w:ascii="Arial" w:hAnsi="Arial" w:cs="Arial"/>
          <w:sz w:val="20"/>
          <w:szCs w:val="20"/>
        </w:rPr>
        <w:t xml:space="preserve">                           </w:t>
      </w:r>
      <w:r w:rsidRPr="006C3EE8">
        <w:rPr>
          <w:rFonts w:ascii="Arial" w:hAnsi="Arial" w:cs="Arial"/>
          <w:sz w:val="20"/>
          <w:szCs w:val="20"/>
        </w:rPr>
        <w:t xml:space="preserve">    Podpis</w:t>
      </w:r>
    </w:p>
    <w:sectPr w:rsidR="009E3613" w:rsidRPr="00542C8D" w:rsidSect="001E59FE">
      <w:headerReference w:type="default" r:id="rId8"/>
      <w:footerReference w:type="default" r:id="rId9"/>
      <w:pgSz w:w="11906" w:h="16838"/>
      <w:pgMar w:top="993" w:right="991" w:bottom="1418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9C14" w14:textId="77777777" w:rsidR="0044716B" w:rsidRDefault="0044716B">
      <w:pPr>
        <w:spacing w:after="0" w:line="240" w:lineRule="auto"/>
      </w:pPr>
      <w:r>
        <w:separator/>
      </w:r>
    </w:p>
  </w:endnote>
  <w:endnote w:type="continuationSeparator" w:id="0">
    <w:p w14:paraId="24119506" w14:textId="77777777" w:rsidR="0044716B" w:rsidRDefault="004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E1458318t00">
    <w:altName w:val="Yu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3C61" w14:textId="77777777" w:rsidR="00543B83" w:rsidRDefault="00B4383F">
    <w:pPr>
      <w:pStyle w:val="Stopka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Zadanie jest współfinansowane ze środków Funduszu Solidarnościowego, </w:t>
    </w:r>
  </w:p>
  <w:p w14:paraId="00E40E1D" w14:textId="77777777" w:rsidR="00543B83" w:rsidRDefault="00B4383F">
    <w:pPr>
      <w:pStyle w:val="Stopka"/>
      <w:jc w:val="center"/>
    </w:pPr>
    <w:r>
      <w:rPr>
        <w:rFonts w:ascii="Times New Roman" w:hAnsi="Times New Roman" w:cs="Times New Roman"/>
        <w:i/>
        <w:iCs/>
        <w:sz w:val="20"/>
        <w:szCs w:val="20"/>
      </w:rPr>
      <w:t>otrzymanych od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4525" w14:textId="77777777" w:rsidR="0044716B" w:rsidRDefault="0044716B">
      <w:pPr>
        <w:spacing w:after="0" w:line="240" w:lineRule="auto"/>
      </w:pPr>
      <w:r>
        <w:separator/>
      </w:r>
    </w:p>
  </w:footnote>
  <w:footnote w:type="continuationSeparator" w:id="0">
    <w:p w14:paraId="284E1A88" w14:textId="77777777" w:rsidR="0044716B" w:rsidRDefault="0044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9C7E" w14:textId="77777777" w:rsidR="006D1793" w:rsidRDefault="006D1793">
    <w:pPr>
      <w:pStyle w:val="Nagwek"/>
    </w:pPr>
    <w:r w:rsidRPr="00520261">
      <w:rPr>
        <w:rFonts w:asciiTheme="minorHAnsi" w:hAnsiTheme="minorHAnsi"/>
        <w:noProof/>
        <w:sz w:val="24"/>
        <w:szCs w:val="24"/>
        <w:lang w:eastAsia="pl-PL"/>
      </w:rPr>
      <w:drawing>
        <wp:inline distT="0" distB="0" distL="0" distR="0" wp14:anchorId="31BBF93D" wp14:editId="13556BF5">
          <wp:extent cx="5760720" cy="847725"/>
          <wp:effectExtent l="0" t="0" r="0" b="9525"/>
          <wp:docPr id="13" name="Obraz 13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56357" w14:textId="77777777" w:rsidR="006D1793" w:rsidRDefault="006D1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683D9E"/>
    <w:name w:val="WW8Num1"/>
    <w:lvl w:ilvl="0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rFonts w:cs="Times-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3142" w:hanging="360"/>
      </w:pPr>
    </w:lvl>
    <w:lvl w:ilvl="2">
      <w:start w:val="1"/>
      <w:numFmt w:val="lowerRoman"/>
      <w:lvlText w:val="%2.%3."/>
      <w:lvlJc w:val="right"/>
      <w:pPr>
        <w:tabs>
          <w:tab w:val="num" w:pos="1702"/>
        </w:tabs>
        <w:ind w:left="386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582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1702"/>
        </w:tabs>
        <w:ind w:left="5302" w:hanging="360"/>
      </w:pPr>
    </w:lvl>
    <w:lvl w:ilvl="5">
      <w:start w:val="1"/>
      <w:numFmt w:val="lowerRoman"/>
      <w:lvlText w:val="%2.%3.%4.%5.%6."/>
      <w:lvlJc w:val="right"/>
      <w:pPr>
        <w:tabs>
          <w:tab w:val="num" w:pos="1702"/>
        </w:tabs>
        <w:ind w:left="602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-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6C1C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-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-Roman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-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F2C10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MS Mincho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Cs/>
        <w:spacing w:val="6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858E369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6" w:hanging="360"/>
      </w:pPr>
      <w:rPr>
        <w:rFonts w:eastAsia="Times New Roman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 Symbol" w:eastAsia="MS Gothic" w:hAnsi="Segoe UI Symbol" w:cs="Segoe UI Symbol"/>
        <w:b/>
        <w:bCs/>
        <w:color w:val="00000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A2CB332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20F6F5E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0E272ED2"/>
    <w:multiLevelType w:val="hybridMultilevel"/>
    <w:tmpl w:val="B174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744E7D"/>
    <w:multiLevelType w:val="hybridMultilevel"/>
    <w:tmpl w:val="2278DAB4"/>
    <w:lvl w:ilvl="0" w:tplc="977608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6F325F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044D3"/>
    <w:multiLevelType w:val="hybridMultilevel"/>
    <w:tmpl w:val="4B2C4F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851479816">
    <w:abstractNumId w:val="0"/>
  </w:num>
  <w:num w:numId="2" w16cid:durableId="36005005">
    <w:abstractNumId w:val="1"/>
  </w:num>
  <w:num w:numId="3" w16cid:durableId="875584441">
    <w:abstractNumId w:val="2"/>
  </w:num>
  <w:num w:numId="4" w16cid:durableId="1473718330">
    <w:abstractNumId w:val="3"/>
  </w:num>
  <w:num w:numId="5" w16cid:durableId="402070676">
    <w:abstractNumId w:val="4"/>
  </w:num>
  <w:num w:numId="6" w16cid:durableId="146626919">
    <w:abstractNumId w:val="5"/>
  </w:num>
  <w:num w:numId="7" w16cid:durableId="1907109595">
    <w:abstractNumId w:val="6"/>
  </w:num>
  <w:num w:numId="8" w16cid:durableId="1705786668">
    <w:abstractNumId w:val="7"/>
  </w:num>
  <w:num w:numId="9" w16cid:durableId="1693146022">
    <w:abstractNumId w:val="8"/>
  </w:num>
  <w:num w:numId="10" w16cid:durableId="49573306">
    <w:abstractNumId w:val="9"/>
  </w:num>
  <w:num w:numId="11" w16cid:durableId="399013511">
    <w:abstractNumId w:val="10"/>
  </w:num>
  <w:num w:numId="12" w16cid:durableId="297414386">
    <w:abstractNumId w:val="11"/>
  </w:num>
  <w:num w:numId="13" w16cid:durableId="1160654500">
    <w:abstractNumId w:val="12"/>
  </w:num>
  <w:num w:numId="14" w16cid:durableId="1974600151">
    <w:abstractNumId w:val="13"/>
  </w:num>
  <w:num w:numId="15" w16cid:durableId="1876311519">
    <w:abstractNumId w:val="14"/>
  </w:num>
  <w:num w:numId="16" w16cid:durableId="1809275478">
    <w:abstractNumId w:val="15"/>
  </w:num>
  <w:num w:numId="17" w16cid:durableId="161967516">
    <w:abstractNumId w:val="16"/>
  </w:num>
  <w:num w:numId="18" w16cid:durableId="1445268407">
    <w:abstractNumId w:val="17"/>
  </w:num>
  <w:num w:numId="19" w16cid:durableId="208149430">
    <w:abstractNumId w:val="18"/>
  </w:num>
  <w:num w:numId="20" w16cid:durableId="893352727">
    <w:abstractNumId w:val="19"/>
  </w:num>
  <w:num w:numId="21" w16cid:durableId="2088305635">
    <w:abstractNumId w:val="20"/>
  </w:num>
  <w:num w:numId="22" w16cid:durableId="883175090">
    <w:abstractNumId w:val="21"/>
  </w:num>
  <w:num w:numId="23" w16cid:durableId="1432160077">
    <w:abstractNumId w:val="22"/>
  </w:num>
  <w:num w:numId="24" w16cid:durableId="1764842491">
    <w:abstractNumId w:val="23"/>
  </w:num>
  <w:num w:numId="25" w16cid:durableId="672605229">
    <w:abstractNumId w:val="24"/>
  </w:num>
  <w:num w:numId="26" w16cid:durableId="1494641026">
    <w:abstractNumId w:val="25"/>
  </w:num>
  <w:num w:numId="27" w16cid:durableId="272127686">
    <w:abstractNumId w:val="28"/>
  </w:num>
  <w:num w:numId="28" w16cid:durableId="1595746494">
    <w:abstractNumId w:val="26"/>
  </w:num>
  <w:num w:numId="29" w16cid:durableId="6042653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63"/>
    <w:rsid w:val="00042D41"/>
    <w:rsid w:val="000677E0"/>
    <w:rsid w:val="00106D97"/>
    <w:rsid w:val="0017105A"/>
    <w:rsid w:val="001C6002"/>
    <w:rsid w:val="001C6AF8"/>
    <w:rsid w:val="001E59FE"/>
    <w:rsid w:val="002271B5"/>
    <w:rsid w:val="00254CD9"/>
    <w:rsid w:val="00335CB0"/>
    <w:rsid w:val="00355705"/>
    <w:rsid w:val="003B171E"/>
    <w:rsid w:val="003B73BD"/>
    <w:rsid w:val="0044716B"/>
    <w:rsid w:val="00472407"/>
    <w:rsid w:val="005004C1"/>
    <w:rsid w:val="00520261"/>
    <w:rsid w:val="00542C8D"/>
    <w:rsid w:val="00543B83"/>
    <w:rsid w:val="00582D91"/>
    <w:rsid w:val="005B3F7D"/>
    <w:rsid w:val="005F5DA9"/>
    <w:rsid w:val="00611A03"/>
    <w:rsid w:val="006A43CE"/>
    <w:rsid w:val="006B7A8F"/>
    <w:rsid w:val="006C030C"/>
    <w:rsid w:val="006C3EE8"/>
    <w:rsid w:val="006C6F3E"/>
    <w:rsid w:val="006D1793"/>
    <w:rsid w:val="006E7F83"/>
    <w:rsid w:val="006F66E3"/>
    <w:rsid w:val="00772B4C"/>
    <w:rsid w:val="007E0E9F"/>
    <w:rsid w:val="007E72A3"/>
    <w:rsid w:val="00866E5D"/>
    <w:rsid w:val="00875624"/>
    <w:rsid w:val="008B60D8"/>
    <w:rsid w:val="009A341A"/>
    <w:rsid w:val="009E3613"/>
    <w:rsid w:val="009E4163"/>
    <w:rsid w:val="00A165F2"/>
    <w:rsid w:val="00A355A4"/>
    <w:rsid w:val="00AB122C"/>
    <w:rsid w:val="00AC2B26"/>
    <w:rsid w:val="00B124DD"/>
    <w:rsid w:val="00B4383F"/>
    <w:rsid w:val="00BA096A"/>
    <w:rsid w:val="00BB6B81"/>
    <w:rsid w:val="00BF6173"/>
    <w:rsid w:val="00BF6D6A"/>
    <w:rsid w:val="00C10AB3"/>
    <w:rsid w:val="00C90A4E"/>
    <w:rsid w:val="00D622C6"/>
    <w:rsid w:val="00D80D76"/>
    <w:rsid w:val="00DC1E75"/>
    <w:rsid w:val="00E036FB"/>
    <w:rsid w:val="00E314AF"/>
    <w:rsid w:val="00E4091C"/>
    <w:rsid w:val="00E5346C"/>
    <w:rsid w:val="00E64A9E"/>
    <w:rsid w:val="00E817F7"/>
    <w:rsid w:val="00E83EDB"/>
    <w:rsid w:val="00EC7EDA"/>
    <w:rsid w:val="00EE3455"/>
    <w:rsid w:val="00F208D2"/>
    <w:rsid w:val="00F20DA9"/>
    <w:rsid w:val="00F9498A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7F626"/>
  <w15:chartTrackingRefBased/>
  <w15:docId w15:val="{BE0378CF-B0AB-495F-B3A6-7835C358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-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eastAsia="Calibri" w:cs="Times New Roman"/>
      <w:b w:val="0"/>
      <w:bCs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ascii="Arial" w:hAnsi="Arial" w:cs="Arial"/>
      <w:sz w:val="24"/>
      <w:szCs w:val="24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-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-Roman"/>
      <w:b/>
      <w:bCs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-Roman"/>
      <w:b w:val="0"/>
      <w:bCs/>
      <w:color w:val="000000"/>
      <w:sz w:val="24"/>
      <w:szCs w:val="24"/>
    </w:rPr>
  </w:style>
  <w:style w:type="character" w:customStyle="1" w:styleId="WW8Num6z1">
    <w:name w:val="WW8Num6z1"/>
    <w:rPr>
      <w:rFonts w:eastAsia="Times New Roman" w:cs="Times New Roman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-Roman"/>
      <w:b w:val="0"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color w:val="70AD47"/>
      <w:sz w:val="24"/>
      <w:szCs w:val="24"/>
    </w:rPr>
  </w:style>
  <w:style w:type="character" w:customStyle="1" w:styleId="WW8Num11z1">
    <w:name w:val="WW8Num11z1"/>
    <w:rPr>
      <w:rFonts w:eastAsia="MS Mincho" w:cs="Arial"/>
    </w:rPr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cs="Calibri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iCs/>
      <w:spacing w:val="6"/>
      <w:w w:val="1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Calibri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egoe UI Symbol" w:eastAsia="MS Gothic" w:hAnsi="Segoe UI Symbol" w:cs="Segoe UI Symbol"/>
      <w:b/>
      <w:bCs/>
      <w:color w:val="000000"/>
      <w:sz w:val="24"/>
      <w:szCs w:val="24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Calibri" w:cs="Calibri"/>
      <w:b/>
      <w:bCs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/>
      <w:bCs/>
      <w:sz w:val="24"/>
      <w:szCs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">
    <w:name w:val="ListLabel 1"/>
    <w:rPr>
      <w:rFonts w:cs="Times-Roman"/>
      <w:color w:val="000000"/>
    </w:rPr>
  </w:style>
  <w:style w:type="character" w:customStyle="1" w:styleId="ListLabel2">
    <w:name w:val="ListLabel 2"/>
    <w:rPr>
      <w:rFonts w:eastAsia="Calibri"/>
      <w:b w:val="0"/>
      <w:bCs/>
    </w:rPr>
  </w:style>
  <w:style w:type="character" w:customStyle="1" w:styleId="ListLabel3">
    <w:name w:val="ListLabel 3"/>
    <w:rPr>
      <w:rFonts w:cs="Times-Roman"/>
      <w:b w:val="0"/>
      <w:bCs/>
      <w:color w:val="000000"/>
      <w:sz w:val="24"/>
      <w:szCs w:val="24"/>
    </w:rPr>
  </w:style>
  <w:style w:type="character" w:customStyle="1" w:styleId="ListLabel4">
    <w:name w:val="ListLabel 4"/>
    <w:rPr>
      <w:rFonts w:cs="Times-Roman"/>
      <w:b w:val="0"/>
      <w:bCs/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rFonts w:eastAsia="Calibri"/>
      <w:b w:val="0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MS Mincho" w:cs="Arial"/>
    </w:rPr>
  </w:style>
  <w:style w:type="character" w:customStyle="1" w:styleId="ListLabel9">
    <w:name w:val="ListLabel 9"/>
    <w:rPr>
      <w:rFonts w:eastAsia="Times New Roman"/>
      <w:b w:val="0"/>
      <w:bCs/>
    </w:rPr>
  </w:style>
  <w:style w:type="character" w:customStyle="1" w:styleId="ListLabel10">
    <w:name w:val="ListLabel 10"/>
    <w:rPr>
      <w:b w:val="0"/>
      <w:w w:val="10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Style10">
    <w:name w:val="Style10"/>
    <w:basedOn w:val="Normalny"/>
    <w:pPr>
      <w:widowControl w:val="0"/>
      <w:spacing w:after="0" w:line="325" w:lineRule="exact"/>
      <w:ind w:firstLine="370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D1793"/>
    <w:pPr>
      <w:ind w:left="720"/>
      <w:contextualSpacing/>
    </w:pPr>
  </w:style>
  <w:style w:type="table" w:styleId="Tabela-Siatka">
    <w:name w:val="Table Grid"/>
    <w:basedOn w:val="Standardowy"/>
    <w:uiPriority w:val="39"/>
    <w:rsid w:val="009E3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6D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um.andry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4579</Words>
  <Characters>27475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OPS Andrychów</dc:creator>
  <cp:keywords/>
  <cp:lastModifiedBy>KDR-Ania</cp:lastModifiedBy>
  <cp:revision>2</cp:revision>
  <cp:lastPrinted>1899-12-31T23:00:00Z</cp:lastPrinted>
  <dcterms:created xsi:type="dcterms:W3CDTF">2022-04-27T12:16:00Z</dcterms:created>
  <dcterms:modified xsi:type="dcterms:W3CDTF">2022-04-27T12:16:00Z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